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C4" w:rsidRDefault="00FB72A8" w:rsidP="00FB72A8">
      <w:pPr>
        <w:pStyle w:val="3"/>
        <w:spacing w:after="0"/>
        <w:rPr>
          <w:sz w:val="30"/>
          <w:szCs w:val="30"/>
        </w:rPr>
      </w:pPr>
      <w:r>
        <w:rPr>
          <w:sz w:val="30"/>
          <w:szCs w:val="30"/>
        </w:rPr>
        <w:t xml:space="preserve">                  </w:t>
      </w:r>
      <w:r w:rsidR="00E96EC4">
        <w:rPr>
          <w:sz w:val="30"/>
          <w:szCs w:val="30"/>
        </w:rPr>
        <w:t>АДМИНИСТРАЦИЯ  ГАВРИЛОВ-ЯМСКОГО</w:t>
      </w:r>
    </w:p>
    <w:p w:rsidR="00E96EC4" w:rsidRDefault="00FB72A8" w:rsidP="00FB72A8">
      <w:pPr>
        <w:pStyle w:val="3"/>
        <w:spacing w:after="0"/>
        <w:rPr>
          <w:i/>
          <w:sz w:val="30"/>
          <w:szCs w:val="30"/>
        </w:rPr>
      </w:pPr>
      <w:r>
        <w:rPr>
          <w:sz w:val="30"/>
          <w:szCs w:val="30"/>
        </w:rPr>
        <w:t xml:space="preserve">                             </w:t>
      </w:r>
      <w:r w:rsidR="00E96EC4">
        <w:rPr>
          <w:sz w:val="30"/>
          <w:szCs w:val="30"/>
        </w:rPr>
        <w:t>МУНИЦИПАЛЬНОГО  РАЙОНА</w:t>
      </w:r>
    </w:p>
    <w:p w:rsidR="00E96EC4" w:rsidRDefault="00E96EC4" w:rsidP="00FB72A8">
      <w:pPr>
        <w:suppressAutoHyphens/>
        <w:jc w:val="center"/>
        <w:rPr>
          <w:b/>
          <w:sz w:val="28"/>
          <w:szCs w:val="28"/>
          <w:lang w:eastAsia="ar-SA"/>
        </w:rPr>
      </w:pPr>
    </w:p>
    <w:p w:rsidR="00E96EC4" w:rsidRDefault="00FB72A8" w:rsidP="00FB72A8">
      <w:pPr>
        <w:pStyle w:val="a3"/>
        <w:jc w:val="left"/>
        <w:rPr>
          <w:b w:val="0"/>
          <w:sz w:val="40"/>
          <w:szCs w:val="40"/>
        </w:rPr>
      </w:pPr>
      <w:r>
        <w:rPr>
          <w:b w:val="0"/>
          <w:sz w:val="40"/>
          <w:szCs w:val="40"/>
        </w:rPr>
        <w:t xml:space="preserve">              </w:t>
      </w:r>
      <w:r w:rsidR="00E96EC4">
        <w:rPr>
          <w:b w:val="0"/>
          <w:sz w:val="40"/>
          <w:szCs w:val="40"/>
        </w:rPr>
        <w:t>УПРАВЛЕНИЕ  ОБРАЗОВАНИЯ</w:t>
      </w:r>
    </w:p>
    <w:p w:rsidR="00E96EC4" w:rsidRDefault="00E96EC4" w:rsidP="00FB72A8">
      <w:pPr>
        <w:pStyle w:val="a3"/>
        <w:rPr>
          <w:sz w:val="40"/>
          <w:szCs w:val="40"/>
        </w:rPr>
      </w:pPr>
    </w:p>
    <w:p w:rsidR="00E96EC4" w:rsidRDefault="00FB72A8" w:rsidP="00FB72A8">
      <w:pPr>
        <w:pStyle w:val="a3"/>
        <w:jc w:val="left"/>
        <w:rPr>
          <w:b w:val="0"/>
          <w:bCs w:val="0"/>
          <w:i/>
          <w:sz w:val="40"/>
          <w:szCs w:val="40"/>
        </w:rPr>
      </w:pPr>
      <w:r>
        <w:rPr>
          <w:sz w:val="40"/>
          <w:szCs w:val="40"/>
        </w:rPr>
        <w:t xml:space="preserve">                                </w:t>
      </w:r>
      <w:proofErr w:type="gramStart"/>
      <w:r w:rsidR="00E96EC4">
        <w:rPr>
          <w:sz w:val="40"/>
          <w:szCs w:val="40"/>
        </w:rPr>
        <w:t>П</w:t>
      </w:r>
      <w:proofErr w:type="gramEnd"/>
      <w:r w:rsidR="00E96EC4">
        <w:rPr>
          <w:sz w:val="40"/>
          <w:szCs w:val="40"/>
        </w:rPr>
        <w:t xml:space="preserve"> Р И К А З</w:t>
      </w:r>
    </w:p>
    <w:p w:rsidR="00E96EC4" w:rsidRDefault="00E96EC4" w:rsidP="00E96EC4">
      <w:pPr>
        <w:pStyle w:val="3"/>
        <w:spacing w:after="0"/>
        <w:jc w:val="center"/>
        <w:rPr>
          <w:sz w:val="30"/>
          <w:szCs w:val="30"/>
        </w:rPr>
      </w:pPr>
    </w:p>
    <w:p w:rsidR="00E96EC4" w:rsidRDefault="00E96EC4" w:rsidP="00E96EC4">
      <w:pPr>
        <w:pStyle w:val="3"/>
        <w:rPr>
          <w:sz w:val="28"/>
          <w:szCs w:val="28"/>
        </w:rPr>
      </w:pPr>
    </w:p>
    <w:p w:rsidR="00E96EC4" w:rsidRPr="007552A6" w:rsidRDefault="007F5405" w:rsidP="00E96EC4">
      <w:pPr>
        <w:pStyle w:val="3"/>
        <w:spacing w:after="0"/>
        <w:rPr>
          <w:sz w:val="28"/>
          <w:szCs w:val="28"/>
        </w:rPr>
      </w:pPr>
      <w:r>
        <w:rPr>
          <w:sz w:val="28"/>
          <w:szCs w:val="28"/>
        </w:rPr>
        <w:t>13</w:t>
      </w:r>
      <w:r w:rsidR="004609FC" w:rsidRPr="007552A6">
        <w:rPr>
          <w:sz w:val="28"/>
          <w:szCs w:val="28"/>
        </w:rPr>
        <w:t>.</w:t>
      </w:r>
      <w:r w:rsidR="00C8477D">
        <w:rPr>
          <w:sz w:val="28"/>
          <w:szCs w:val="28"/>
        </w:rPr>
        <w:t>10.2021</w:t>
      </w:r>
      <w:r w:rsidR="004609FC" w:rsidRPr="007552A6">
        <w:rPr>
          <w:sz w:val="28"/>
          <w:szCs w:val="28"/>
        </w:rPr>
        <w:t xml:space="preserve"> </w:t>
      </w:r>
      <w:r>
        <w:rPr>
          <w:sz w:val="28"/>
          <w:szCs w:val="28"/>
        </w:rPr>
        <w:t xml:space="preserve">  </w:t>
      </w:r>
      <w:r>
        <w:rPr>
          <w:sz w:val="28"/>
          <w:szCs w:val="28"/>
        </w:rPr>
        <w:tab/>
        <w:t xml:space="preserve">№ </w:t>
      </w:r>
      <w:r w:rsidR="0056378E">
        <w:rPr>
          <w:sz w:val="28"/>
          <w:szCs w:val="28"/>
        </w:rPr>
        <w:t xml:space="preserve"> 418</w:t>
      </w:r>
      <w:r w:rsidR="00C8477D">
        <w:rPr>
          <w:sz w:val="28"/>
          <w:szCs w:val="28"/>
        </w:rPr>
        <w:t xml:space="preserve"> </w:t>
      </w:r>
    </w:p>
    <w:p w:rsidR="00F851B3" w:rsidRPr="00D73C58" w:rsidRDefault="00F851B3" w:rsidP="00F851B3">
      <w:pPr>
        <w:shd w:val="clear" w:color="auto" w:fill="FFFFFF"/>
        <w:spacing w:line="23" w:lineRule="atLeast"/>
        <w:rPr>
          <w:color w:val="000000"/>
          <w:sz w:val="28"/>
          <w:szCs w:val="28"/>
        </w:rPr>
      </w:pPr>
    </w:p>
    <w:p w:rsidR="0056378E" w:rsidRPr="0056378E" w:rsidRDefault="0056378E" w:rsidP="0056378E">
      <w:pPr>
        <w:rPr>
          <w:sz w:val="28"/>
          <w:szCs w:val="28"/>
        </w:rPr>
      </w:pPr>
      <w:r>
        <w:rPr>
          <w:sz w:val="28"/>
          <w:szCs w:val="28"/>
        </w:rPr>
        <w:t>О</w:t>
      </w:r>
      <w:r w:rsidRPr="0056378E">
        <w:rPr>
          <w:sz w:val="28"/>
          <w:szCs w:val="28"/>
        </w:rPr>
        <w:t xml:space="preserve"> проведении  муниципальной интеллектуальной игры </w:t>
      </w:r>
    </w:p>
    <w:p w:rsidR="0056378E" w:rsidRPr="0056378E" w:rsidRDefault="0056378E" w:rsidP="0056378E">
      <w:pPr>
        <w:rPr>
          <w:sz w:val="28"/>
          <w:szCs w:val="28"/>
        </w:rPr>
      </w:pPr>
      <w:r w:rsidRPr="0056378E">
        <w:rPr>
          <w:sz w:val="28"/>
          <w:szCs w:val="28"/>
        </w:rPr>
        <w:t>«Дорожные извилины»,</w:t>
      </w:r>
    </w:p>
    <w:p w:rsidR="0056378E" w:rsidRPr="0056378E" w:rsidRDefault="0056378E" w:rsidP="0056378E">
      <w:pPr>
        <w:rPr>
          <w:sz w:val="28"/>
          <w:szCs w:val="28"/>
        </w:rPr>
      </w:pPr>
      <w:r w:rsidRPr="0056378E">
        <w:rPr>
          <w:sz w:val="28"/>
          <w:szCs w:val="28"/>
        </w:rPr>
        <w:t>в рамках ежегодной профилактической программы</w:t>
      </w:r>
    </w:p>
    <w:p w:rsidR="0056378E" w:rsidRPr="0056378E" w:rsidRDefault="0056378E" w:rsidP="0056378E">
      <w:pPr>
        <w:rPr>
          <w:sz w:val="28"/>
          <w:szCs w:val="28"/>
        </w:rPr>
      </w:pPr>
      <w:r w:rsidRPr="0056378E">
        <w:rPr>
          <w:sz w:val="28"/>
          <w:szCs w:val="28"/>
        </w:rPr>
        <w:t>«Безопасное движение – это жизнь!»,</w:t>
      </w:r>
    </w:p>
    <w:p w:rsidR="0056378E" w:rsidRPr="0056378E" w:rsidRDefault="0056378E" w:rsidP="0056378E">
      <w:pPr>
        <w:rPr>
          <w:sz w:val="28"/>
          <w:szCs w:val="28"/>
        </w:rPr>
      </w:pPr>
      <w:r>
        <w:rPr>
          <w:sz w:val="28"/>
          <w:szCs w:val="28"/>
        </w:rPr>
        <w:t xml:space="preserve">приуроченной </w:t>
      </w:r>
      <w:r w:rsidRPr="0056378E">
        <w:rPr>
          <w:sz w:val="28"/>
          <w:szCs w:val="28"/>
        </w:rPr>
        <w:t xml:space="preserve"> ко дню памяти жертв ДТП</w:t>
      </w:r>
    </w:p>
    <w:p w:rsidR="005908B5" w:rsidRPr="007552A6" w:rsidRDefault="005908B5" w:rsidP="00F851B3">
      <w:pPr>
        <w:rPr>
          <w:sz w:val="28"/>
          <w:szCs w:val="28"/>
          <w:lang w:eastAsia="ar-SA"/>
        </w:rPr>
      </w:pPr>
    </w:p>
    <w:p w:rsidR="00696AE2" w:rsidRPr="00696AE2" w:rsidRDefault="00696AE2" w:rsidP="00696AE2">
      <w:pPr>
        <w:rPr>
          <w:sz w:val="28"/>
          <w:szCs w:val="28"/>
        </w:rPr>
      </w:pPr>
    </w:p>
    <w:p w:rsidR="00E96EC4" w:rsidRDefault="00C07967" w:rsidP="00C07967">
      <w:pPr>
        <w:pStyle w:val="a5"/>
        <w:jc w:val="both"/>
        <w:rPr>
          <w:sz w:val="28"/>
          <w:szCs w:val="28"/>
        </w:rPr>
      </w:pPr>
      <w:r>
        <w:rPr>
          <w:sz w:val="28"/>
          <w:szCs w:val="28"/>
        </w:rPr>
        <w:t xml:space="preserve">      </w:t>
      </w:r>
      <w:r w:rsidR="00E96EC4">
        <w:rPr>
          <w:sz w:val="28"/>
          <w:szCs w:val="28"/>
        </w:rPr>
        <w:t xml:space="preserve">В соответствии </w:t>
      </w:r>
      <w:r w:rsidR="00DD114F">
        <w:rPr>
          <w:sz w:val="28"/>
          <w:szCs w:val="28"/>
        </w:rPr>
        <w:t xml:space="preserve">с </w:t>
      </w:r>
      <w:r w:rsidR="00E96EC4">
        <w:rPr>
          <w:sz w:val="28"/>
          <w:szCs w:val="28"/>
        </w:rPr>
        <w:t>календарём массовых мероприятий с участием обу</w:t>
      </w:r>
      <w:r w:rsidR="00FF7408">
        <w:rPr>
          <w:sz w:val="28"/>
          <w:szCs w:val="28"/>
        </w:rPr>
        <w:t>чающихся  образовательных организаций</w:t>
      </w:r>
      <w:r w:rsidR="00E96EC4">
        <w:rPr>
          <w:sz w:val="28"/>
          <w:szCs w:val="28"/>
        </w:rPr>
        <w:t xml:space="preserve">  Гаврилов-Ямског</w:t>
      </w:r>
      <w:r w:rsidR="005908B5">
        <w:rPr>
          <w:sz w:val="28"/>
          <w:szCs w:val="28"/>
        </w:rPr>
        <w:t xml:space="preserve">о муниципального района  на </w:t>
      </w:r>
      <w:r w:rsidR="00F851B3">
        <w:rPr>
          <w:sz w:val="28"/>
          <w:szCs w:val="28"/>
        </w:rPr>
        <w:t>2021-2022</w:t>
      </w:r>
      <w:r w:rsidR="00B3161C">
        <w:rPr>
          <w:sz w:val="28"/>
          <w:szCs w:val="28"/>
        </w:rPr>
        <w:t xml:space="preserve"> учебный</w:t>
      </w:r>
      <w:r w:rsidR="00E96EC4">
        <w:rPr>
          <w:sz w:val="28"/>
          <w:szCs w:val="28"/>
        </w:rPr>
        <w:t xml:space="preserve"> год, </w:t>
      </w:r>
    </w:p>
    <w:p w:rsidR="00E96EC4" w:rsidRDefault="00E96EC4" w:rsidP="00E96EC4">
      <w:pPr>
        <w:pStyle w:val="a5"/>
        <w:jc w:val="both"/>
        <w:rPr>
          <w:sz w:val="28"/>
          <w:szCs w:val="28"/>
        </w:rPr>
      </w:pPr>
    </w:p>
    <w:p w:rsidR="00E96EC4" w:rsidRDefault="00E226A4" w:rsidP="00E96EC4">
      <w:pPr>
        <w:pStyle w:val="a5"/>
        <w:jc w:val="both"/>
        <w:rPr>
          <w:sz w:val="28"/>
          <w:szCs w:val="28"/>
        </w:rPr>
      </w:pPr>
      <w:r>
        <w:rPr>
          <w:sz w:val="28"/>
          <w:szCs w:val="28"/>
        </w:rPr>
        <w:t>ПРИКАЗЫВАЮ</w:t>
      </w:r>
      <w:r w:rsidR="00E96EC4">
        <w:rPr>
          <w:sz w:val="28"/>
          <w:szCs w:val="28"/>
        </w:rPr>
        <w:t>:</w:t>
      </w:r>
    </w:p>
    <w:p w:rsidR="00E96EC4" w:rsidRDefault="00E96EC4" w:rsidP="00E96EC4">
      <w:pPr>
        <w:jc w:val="both"/>
        <w:rPr>
          <w:sz w:val="28"/>
          <w:szCs w:val="28"/>
        </w:rPr>
      </w:pPr>
    </w:p>
    <w:p w:rsidR="00737499" w:rsidRPr="0056378E" w:rsidRDefault="00DD114F" w:rsidP="005E7F38">
      <w:pPr>
        <w:jc w:val="both"/>
        <w:rPr>
          <w:sz w:val="28"/>
          <w:szCs w:val="28"/>
        </w:rPr>
      </w:pPr>
      <w:r>
        <w:rPr>
          <w:sz w:val="28"/>
          <w:szCs w:val="28"/>
        </w:rPr>
        <w:t xml:space="preserve">1. </w:t>
      </w:r>
      <w:r w:rsidR="004609FC">
        <w:rPr>
          <w:sz w:val="28"/>
          <w:szCs w:val="28"/>
        </w:rPr>
        <w:t xml:space="preserve"> </w:t>
      </w:r>
      <w:r w:rsidR="005908B5">
        <w:rPr>
          <w:sz w:val="28"/>
          <w:szCs w:val="28"/>
        </w:rPr>
        <w:t xml:space="preserve"> </w:t>
      </w:r>
      <w:r w:rsidR="00696AE2">
        <w:rPr>
          <w:sz w:val="28"/>
          <w:szCs w:val="28"/>
        </w:rPr>
        <w:t xml:space="preserve">Провести </w:t>
      </w:r>
      <w:r w:rsidR="005E7F38">
        <w:rPr>
          <w:sz w:val="28"/>
          <w:szCs w:val="28"/>
        </w:rPr>
        <w:t xml:space="preserve">  </w:t>
      </w:r>
      <w:r w:rsidR="0056378E" w:rsidRPr="0056378E">
        <w:rPr>
          <w:sz w:val="28"/>
          <w:szCs w:val="28"/>
        </w:rPr>
        <w:t>17.11.2021</w:t>
      </w:r>
      <w:r w:rsidR="005E7F38">
        <w:rPr>
          <w:sz w:val="28"/>
          <w:szCs w:val="28"/>
        </w:rPr>
        <w:t xml:space="preserve"> </w:t>
      </w:r>
      <w:r w:rsidR="00737499">
        <w:rPr>
          <w:sz w:val="28"/>
          <w:szCs w:val="28"/>
        </w:rPr>
        <w:t xml:space="preserve"> </w:t>
      </w:r>
      <w:r w:rsidR="005E7F38">
        <w:rPr>
          <w:sz w:val="28"/>
          <w:szCs w:val="28"/>
        </w:rPr>
        <w:t xml:space="preserve"> </w:t>
      </w:r>
      <w:r w:rsidR="00737499">
        <w:rPr>
          <w:sz w:val="28"/>
          <w:szCs w:val="28"/>
        </w:rPr>
        <w:t xml:space="preserve">муниципальную  </w:t>
      </w:r>
      <w:r w:rsidR="00687B96">
        <w:rPr>
          <w:sz w:val="28"/>
          <w:szCs w:val="28"/>
        </w:rPr>
        <w:t xml:space="preserve"> </w:t>
      </w:r>
      <w:r w:rsidR="00737499">
        <w:rPr>
          <w:sz w:val="28"/>
          <w:szCs w:val="28"/>
        </w:rPr>
        <w:t xml:space="preserve">интеллектуальную </w:t>
      </w:r>
      <w:r w:rsidR="00687B96">
        <w:rPr>
          <w:sz w:val="28"/>
          <w:szCs w:val="28"/>
        </w:rPr>
        <w:t xml:space="preserve"> </w:t>
      </w:r>
      <w:r w:rsidR="00737499">
        <w:rPr>
          <w:sz w:val="28"/>
          <w:szCs w:val="28"/>
        </w:rPr>
        <w:t xml:space="preserve"> игру</w:t>
      </w:r>
      <w:r w:rsidR="00737499" w:rsidRPr="0056378E">
        <w:rPr>
          <w:sz w:val="28"/>
          <w:szCs w:val="28"/>
        </w:rPr>
        <w:t xml:space="preserve"> </w:t>
      </w:r>
    </w:p>
    <w:p w:rsidR="00737499" w:rsidRPr="0056378E" w:rsidRDefault="00737499" w:rsidP="005E7F38">
      <w:pPr>
        <w:jc w:val="both"/>
        <w:rPr>
          <w:sz w:val="28"/>
          <w:szCs w:val="28"/>
        </w:rPr>
      </w:pPr>
      <w:r w:rsidRPr="0056378E">
        <w:rPr>
          <w:sz w:val="28"/>
          <w:szCs w:val="28"/>
        </w:rPr>
        <w:t>«Дорожные извилины»,</w:t>
      </w:r>
      <w:r>
        <w:rPr>
          <w:sz w:val="28"/>
          <w:szCs w:val="28"/>
        </w:rPr>
        <w:t xml:space="preserve"> </w:t>
      </w:r>
      <w:r w:rsidRPr="0056378E">
        <w:rPr>
          <w:sz w:val="28"/>
          <w:szCs w:val="28"/>
        </w:rPr>
        <w:t>в рамках ежегодной профилактической программы</w:t>
      </w:r>
    </w:p>
    <w:p w:rsidR="005B0947" w:rsidRPr="00737499" w:rsidRDefault="00737499" w:rsidP="005E7F38">
      <w:pPr>
        <w:jc w:val="both"/>
        <w:rPr>
          <w:sz w:val="28"/>
          <w:szCs w:val="28"/>
        </w:rPr>
      </w:pPr>
      <w:r w:rsidRPr="0056378E">
        <w:rPr>
          <w:sz w:val="28"/>
          <w:szCs w:val="28"/>
        </w:rPr>
        <w:t>«Безопасное движение – это жизнь!»,</w:t>
      </w:r>
      <w:r>
        <w:rPr>
          <w:sz w:val="28"/>
          <w:szCs w:val="28"/>
        </w:rPr>
        <w:t xml:space="preserve"> </w:t>
      </w:r>
      <w:r>
        <w:rPr>
          <w:sz w:val="28"/>
          <w:szCs w:val="28"/>
        </w:rPr>
        <w:t xml:space="preserve">приуроченной </w:t>
      </w:r>
      <w:r w:rsidRPr="0056378E">
        <w:rPr>
          <w:sz w:val="28"/>
          <w:szCs w:val="28"/>
        </w:rPr>
        <w:t xml:space="preserve"> ко дню памяти жертв ДТП</w:t>
      </w:r>
      <w:r>
        <w:rPr>
          <w:sz w:val="28"/>
          <w:szCs w:val="28"/>
        </w:rPr>
        <w:t xml:space="preserve"> </w:t>
      </w:r>
      <w:proofErr w:type="gramStart"/>
      <w:r w:rsidR="00F65F2E">
        <w:rPr>
          <w:sz w:val="28"/>
          <w:szCs w:val="24"/>
        </w:rPr>
        <w:t xml:space="preserve">( </w:t>
      </w:r>
      <w:proofErr w:type="gramEnd"/>
      <w:r w:rsidR="00F65F2E">
        <w:rPr>
          <w:sz w:val="28"/>
          <w:szCs w:val="24"/>
        </w:rPr>
        <w:t>далее-</w:t>
      </w:r>
      <w:r w:rsidR="002B0F3C">
        <w:rPr>
          <w:sz w:val="28"/>
          <w:szCs w:val="24"/>
        </w:rPr>
        <w:t>Игра</w:t>
      </w:r>
      <w:r w:rsidR="005B0947" w:rsidRPr="00F851B3">
        <w:rPr>
          <w:sz w:val="28"/>
          <w:szCs w:val="24"/>
        </w:rPr>
        <w:t>).</w:t>
      </w:r>
    </w:p>
    <w:p w:rsidR="00E96EC4" w:rsidRPr="00636CF2" w:rsidRDefault="00E96EC4" w:rsidP="004609FC">
      <w:pPr>
        <w:pStyle w:val="a8"/>
        <w:tabs>
          <w:tab w:val="right" w:pos="9355"/>
        </w:tabs>
        <w:ind w:left="990"/>
        <w:jc w:val="both"/>
        <w:rPr>
          <w:sz w:val="28"/>
          <w:szCs w:val="28"/>
        </w:rPr>
      </w:pPr>
    </w:p>
    <w:p w:rsidR="00E96EC4" w:rsidRDefault="00C07967" w:rsidP="00DD114F">
      <w:pPr>
        <w:pStyle w:val="a5"/>
        <w:tabs>
          <w:tab w:val="left" w:pos="1080"/>
        </w:tabs>
        <w:spacing w:after="0"/>
        <w:rPr>
          <w:sz w:val="28"/>
          <w:szCs w:val="28"/>
        </w:rPr>
      </w:pPr>
      <w:r>
        <w:rPr>
          <w:sz w:val="28"/>
          <w:szCs w:val="28"/>
        </w:rPr>
        <w:t>2</w:t>
      </w:r>
      <w:r w:rsidR="00E96EC4">
        <w:rPr>
          <w:sz w:val="28"/>
          <w:szCs w:val="28"/>
        </w:rPr>
        <w:t>.</w:t>
      </w:r>
      <w:r>
        <w:rPr>
          <w:sz w:val="28"/>
          <w:szCs w:val="28"/>
        </w:rPr>
        <w:t xml:space="preserve"> </w:t>
      </w:r>
      <w:r w:rsidR="004609FC">
        <w:rPr>
          <w:sz w:val="28"/>
          <w:szCs w:val="28"/>
        </w:rPr>
        <w:t xml:space="preserve"> </w:t>
      </w:r>
      <w:r w:rsidR="005908B5">
        <w:rPr>
          <w:sz w:val="28"/>
          <w:szCs w:val="28"/>
        </w:rPr>
        <w:t xml:space="preserve"> </w:t>
      </w:r>
      <w:r w:rsidR="00E96EC4">
        <w:rPr>
          <w:sz w:val="28"/>
          <w:szCs w:val="28"/>
        </w:rPr>
        <w:t>Утверд</w:t>
      </w:r>
      <w:r w:rsidR="00A65FFA">
        <w:rPr>
          <w:sz w:val="28"/>
          <w:szCs w:val="28"/>
        </w:rPr>
        <w:t xml:space="preserve">ить Положение о проведении  </w:t>
      </w:r>
      <w:r w:rsidR="00687B96">
        <w:rPr>
          <w:sz w:val="28"/>
          <w:szCs w:val="28"/>
        </w:rPr>
        <w:t>Игры</w:t>
      </w:r>
      <w:r w:rsidR="00DD114F">
        <w:rPr>
          <w:sz w:val="28"/>
          <w:szCs w:val="28"/>
        </w:rPr>
        <w:t xml:space="preserve">  (</w:t>
      </w:r>
      <w:r w:rsidR="004609FC">
        <w:rPr>
          <w:sz w:val="28"/>
          <w:szCs w:val="28"/>
        </w:rPr>
        <w:t>Приложение</w:t>
      </w:r>
      <w:r w:rsidR="00E96EC4">
        <w:rPr>
          <w:sz w:val="28"/>
          <w:szCs w:val="28"/>
        </w:rPr>
        <w:t xml:space="preserve">). </w:t>
      </w:r>
    </w:p>
    <w:p w:rsidR="005B0947" w:rsidRDefault="005B0947" w:rsidP="00A65FFA">
      <w:pPr>
        <w:pStyle w:val="a8"/>
        <w:shd w:val="clear" w:color="auto" w:fill="FFFFFF"/>
        <w:tabs>
          <w:tab w:val="left" w:pos="0"/>
          <w:tab w:val="left" w:pos="567"/>
        </w:tabs>
        <w:autoSpaceDE w:val="0"/>
        <w:autoSpaceDN w:val="0"/>
        <w:adjustRightInd w:val="0"/>
        <w:ind w:left="0"/>
        <w:jc w:val="both"/>
        <w:rPr>
          <w:sz w:val="28"/>
          <w:szCs w:val="28"/>
        </w:rPr>
      </w:pPr>
    </w:p>
    <w:p w:rsidR="00D95FD7" w:rsidRPr="00D95FD7" w:rsidRDefault="00C07967" w:rsidP="004609FC">
      <w:pPr>
        <w:jc w:val="both"/>
        <w:rPr>
          <w:color w:val="000000"/>
          <w:sz w:val="28"/>
          <w:szCs w:val="28"/>
        </w:rPr>
      </w:pPr>
      <w:r>
        <w:rPr>
          <w:sz w:val="28"/>
          <w:szCs w:val="28"/>
        </w:rPr>
        <w:t xml:space="preserve">3. </w:t>
      </w:r>
      <w:r w:rsidR="00884816">
        <w:rPr>
          <w:sz w:val="28"/>
          <w:szCs w:val="28"/>
        </w:rPr>
        <w:t xml:space="preserve"> </w:t>
      </w:r>
      <w:r w:rsidR="004609FC">
        <w:rPr>
          <w:sz w:val="28"/>
          <w:szCs w:val="28"/>
        </w:rPr>
        <w:t xml:space="preserve"> </w:t>
      </w:r>
      <w:r w:rsidR="00D95FD7" w:rsidRPr="00D95FD7">
        <w:rPr>
          <w:sz w:val="28"/>
          <w:szCs w:val="28"/>
        </w:rPr>
        <w:t>Поручить</w:t>
      </w:r>
      <w:r w:rsidR="002D3713">
        <w:rPr>
          <w:sz w:val="28"/>
          <w:szCs w:val="28"/>
        </w:rPr>
        <w:t xml:space="preserve">   </w:t>
      </w:r>
      <w:r w:rsidR="00D95FD7" w:rsidRPr="00D95FD7">
        <w:rPr>
          <w:sz w:val="28"/>
          <w:szCs w:val="28"/>
        </w:rPr>
        <w:t xml:space="preserve"> орга</w:t>
      </w:r>
      <w:r w:rsidR="00B93A8D">
        <w:rPr>
          <w:sz w:val="28"/>
          <w:szCs w:val="28"/>
        </w:rPr>
        <w:t>низацию</w:t>
      </w:r>
      <w:r w:rsidR="002D3713">
        <w:rPr>
          <w:sz w:val="28"/>
          <w:szCs w:val="28"/>
        </w:rPr>
        <w:t xml:space="preserve">  </w:t>
      </w:r>
      <w:r w:rsidR="00B93A8D">
        <w:rPr>
          <w:sz w:val="28"/>
          <w:szCs w:val="28"/>
        </w:rPr>
        <w:t xml:space="preserve"> и</w:t>
      </w:r>
      <w:r w:rsidR="002D3713">
        <w:rPr>
          <w:sz w:val="28"/>
          <w:szCs w:val="28"/>
        </w:rPr>
        <w:t xml:space="preserve"> </w:t>
      </w:r>
      <w:r w:rsidR="00687B96">
        <w:rPr>
          <w:sz w:val="28"/>
          <w:szCs w:val="28"/>
        </w:rPr>
        <w:t xml:space="preserve">  проведение   Игры</w:t>
      </w:r>
      <w:r w:rsidR="00F3115F">
        <w:rPr>
          <w:sz w:val="28"/>
          <w:szCs w:val="28"/>
        </w:rPr>
        <w:t xml:space="preserve"> </w:t>
      </w:r>
      <w:r w:rsidR="002D3713">
        <w:rPr>
          <w:sz w:val="28"/>
          <w:szCs w:val="28"/>
        </w:rPr>
        <w:t xml:space="preserve"> </w:t>
      </w:r>
      <w:r w:rsidR="00D95FD7" w:rsidRPr="00D95FD7">
        <w:rPr>
          <w:sz w:val="28"/>
          <w:szCs w:val="28"/>
        </w:rPr>
        <w:t xml:space="preserve">  </w:t>
      </w:r>
      <w:proofErr w:type="gramStart"/>
      <w:r w:rsidR="00D95FD7" w:rsidRPr="00D95FD7">
        <w:rPr>
          <w:sz w:val="28"/>
          <w:szCs w:val="28"/>
        </w:rPr>
        <w:t>муниципальному</w:t>
      </w:r>
      <w:proofErr w:type="gramEnd"/>
      <w:r w:rsidR="00D95FD7" w:rsidRPr="00D95FD7">
        <w:rPr>
          <w:sz w:val="28"/>
          <w:szCs w:val="28"/>
        </w:rPr>
        <w:t xml:space="preserve">      </w:t>
      </w:r>
    </w:p>
    <w:p w:rsidR="00D95FD7" w:rsidRDefault="002D3713" w:rsidP="004609FC">
      <w:pPr>
        <w:shd w:val="clear" w:color="auto" w:fill="FFFFFF"/>
        <w:tabs>
          <w:tab w:val="left" w:pos="0"/>
        </w:tabs>
        <w:autoSpaceDE w:val="0"/>
        <w:autoSpaceDN w:val="0"/>
        <w:adjustRightInd w:val="0"/>
        <w:jc w:val="both"/>
        <w:rPr>
          <w:sz w:val="28"/>
          <w:szCs w:val="28"/>
        </w:rPr>
      </w:pPr>
      <w:r>
        <w:rPr>
          <w:sz w:val="28"/>
          <w:szCs w:val="28"/>
        </w:rPr>
        <w:t>б</w:t>
      </w:r>
      <w:r w:rsidR="00D95FD7" w:rsidRPr="0016407F">
        <w:rPr>
          <w:sz w:val="28"/>
          <w:szCs w:val="28"/>
        </w:rPr>
        <w:t>юджетному</w:t>
      </w:r>
      <w:r>
        <w:rPr>
          <w:sz w:val="28"/>
          <w:szCs w:val="28"/>
        </w:rPr>
        <w:t xml:space="preserve">  </w:t>
      </w:r>
      <w:r w:rsidR="00D95FD7" w:rsidRPr="0016407F">
        <w:rPr>
          <w:sz w:val="28"/>
          <w:szCs w:val="28"/>
        </w:rPr>
        <w:t xml:space="preserve">   учреждению </w:t>
      </w:r>
      <w:r>
        <w:rPr>
          <w:sz w:val="28"/>
          <w:szCs w:val="28"/>
        </w:rPr>
        <w:t xml:space="preserve">  </w:t>
      </w:r>
      <w:r w:rsidR="00D95FD7" w:rsidRPr="0016407F">
        <w:rPr>
          <w:sz w:val="28"/>
          <w:szCs w:val="28"/>
        </w:rPr>
        <w:t xml:space="preserve">   дополнительного</w:t>
      </w:r>
      <w:r>
        <w:rPr>
          <w:sz w:val="28"/>
          <w:szCs w:val="28"/>
        </w:rPr>
        <w:t xml:space="preserve"> </w:t>
      </w:r>
      <w:r w:rsidR="00D95FD7" w:rsidRPr="0016407F">
        <w:rPr>
          <w:sz w:val="28"/>
          <w:szCs w:val="28"/>
        </w:rPr>
        <w:t xml:space="preserve">   образования  </w:t>
      </w:r>
      <w:r>
        <w:rPr>
          <w:sz w:val="28"/>
          <w:szCs w:val="28"/>
        </w:rPr>
        <w:t xml:space="preserve"> </w:t>
      </w:r>
      <w:r w:rsidR="00D95FD7" w:rsidRPr="0016407F">
        <w:rPr>
          <w:sz w:val="28"/>
          <w:szCs w:val="28"/>
        </w:rPr>
        <w:t xml:space="preserve"> «Дворец </w:t>
      </w:r>
    </w:p>
    <w:p w:rsidR="00D95FD7" w:rsidRPr="0016407F" w:rsidRDefault="00D95FD7" w:rsidP="004609FC">
      <w:pPr>
        <w:shd w:val="clear" w:color="auto" w:fill="FFFFFF"/>
        <w:tabs>
          <w:tab w:val="left" w:pos="0"/>
          <w:tab w:val="left" w:pos="709"/>
        </w:tabs>
        <w:autoSpaceDE w:val="0"/>
        <w:autoSpaceDN w:val="0"/>
        <w:adjustRightInd w:val="0"/>
        <w:jc w:val="both"/>
        <w:rPr>
          <w:b/>
          <w:i/>
          <w:color w:val="000000"/>
          <w:sz w:val="28"/>
          <w:szCs w:val="28"/>
        </w:rPr>
      </w:pPr>
      <w:r w:rsidRPr="0016407F">
        <w:rPr>
          <w:sz w:val="28"/>
          <w:szCs w:val="28"/>
        </w:rPr>
        <w:t>детского творчества»  (Жукова Н.Н.).</w:t>
      </w:r>
    </w:p>
    <w:p w:rsidR="00E96EC4" w:rsidRDefault="00E96EC4" w:rsidP="001A2EAB">
      <w:pPr>
        <w:pStyle w:val="a8"/>
        <w:shd w:val="clear" w:color="auto" w:fill="FFFFFF"/>
        <w:tabs>
          <w:tab w:val="left" w:pos="0"/>
          <w:tab w:val="left" w:pos="567"/>
        </w:tabs>
        <w:autoSpaceDE w:val="0"/>
        <w:autoSpaceDN w:val="0"/>
        <w:adjustRightInd w:val="0"/>
        <w:ind w:left="0"/>
        <w:jc w:val="both"/>
        <w:rPr>
          <w:b/>
          <w:i/>
          <w:color w:val="000000"/>
          <w:sz w:val="28"/>
          <w:szCs w:val="28"/>
        </w:rPr>
      </w:pPr>
    </w:p>
    <w:p w:rsidR="00E96EC4" w:rsidRDefault="00E96EC4" w:rsidP="00E96EC4">
      <w:pPr>
        <w:suppressAutoHyphens/>
        <w:rPr>
          <w:sz w:val="28"/>
          <w:szCs w:val="28"/>
        </w:rPr>
      </w:pPr>
    </w:p>
    <w:p w:rsidR="00E96EC4" w:rsidRDefault="00E96EC4" w:rsidP="00E96EC4">
      <w:pPr>
        <w:jc w:val="both"/>
        <w:rPr>
          <w:sz w:val="28"/>
          <w:szCs w:val="28"/>
        </w:rPr>
      </w:pPr>
    </w:p>
    <w:p w:rsidR="00E96EC4" w:rsidRDefault="00E96EC4" w:rsidP="00E96EC4">
      <w:pPr>
        <w:jc w:val="both"/>
        <w:rPr>
          <w:sz w:val="28"/>
          <w:szCs w:val="28"/>
        </w:rPr>
      </w:pPr>
    </w:p>
    <w:p w:rsidR="00E96EC4" w:rsidRDefault="00E96EC4" w:rsidP="00E96EC4">
      <w:pPr>
        <w:jc w:val="both"/>
        <w:rPr>
          <w:sz w:val="28"/>
          <w:szCs w:val="28"/>
        </w:rPr>
      </w:pPr>
      <w:r>
        <w:rPr>
          <w:sz w:val="28"/>
          <w:szCs w:val="28"/>
        </w:rPr>
        <w:t xml:space="preserve"> Начальник управления </w:t>
      </w:r>
      <w:r>
        <w:rPr>
          <w:sz w:val="28"/>
          <w:szCs w:val="28"/>
        </w:rPr>
        <w:tab/>
      </w:r>
      <w:r>
        <w:rPr>
          <w:sz w:val="28"/>
          <w:szCs w:val="28"/>
        </w:rPr>
        <w:tab/>
      </w:r>
      <w:r>
        <w:rPr>
          <w:sz w:val="28"/>
          <w:szCs w:val="28"/>
        </w:rPr>
        <w:tab/>
        <w:t xml:space="preserve">                </w:t>
      </w:r>
      <w:r w:rsidR="00A47E69">
        <w:rPr>
          <w:sz w:val="28"/>
          <w:szCs w:val="28"/>
        </w:rPr>
        <w:t xml:space="preserve">                   А.Ю. Романюк</w:t>
      </w:r>
    </w:p>
    <w:p w:rsidR="00C765CD" w:rsidRDefault="00C765CD" w:rsidP="00E96EC4">
      <w:pPr>
        <w:jc w:val="both"/>
        <w:rPr>
          <w:sz w:val="28"/>
          <w:szCs w:val="28"/>
        </w:rPr>
      </w:pPr>
    </w:p>
    <w:p w:rsidR="00F851B3" w:rsidRDefault="00D37D21" w:rsidP="00D37D21">
      <w:pPr>
        <w:pStyle w:val="a9"/>
        <w:spacing w:before="0" w:beforeAutospacing="0" w:after="0" w:afterAutospacing="0"/>
        <w:jc w:val="center"/>
        <w:rPr>
          <w:rStyle w:val="aa"/>
          <w:sz w:val="28"/>
          <w:szCs w:val="28"/>
        </w:rPr>
      </w:pPr>
      <w:r>
        <w:rPr>
          <w:rStyle w:val="aa"/>
          <w:sz w:val="28"/>
          <w:szCs w:val="28"/>
        </w:rPr>
        <w:t xml:space="preserve">                                                             </w:t>
      </w:r>
      <w:r w:rsidR="002D3713">
        <w:rPr>
          <w:rStyle w:val="aa"/>
          <w:sz w:val="28"/>
          <w:szCs w:val="28"/>
        </w:rPr>
        <w:t xml:space="preserve">                          </w:t>
      </w:r>
    </w:p>
    <w:p w:rsidR="00F851B3" w:rsidRDefault="00F851B3" w:rsidP="00D37D21">
      <w:pPr>
        <w:pStyle w:val="a9"/>
        <w:spacing w:before="0" w:beforeAutospacing="0" w:after="0" w:afterAutospacing="0"/>
        <w:jc w:val="center"/>
        <w:rPr>
          <w:rStyle w:val="aa"/>
          <w:sz w:val="28"/>
          <w:szCs w:val="28"/>
        </w:rPr>
      </w:pPr>
    </w:p>
    <w:p w:rsidR="00F851B3" w:rsidRDefault="00F851B3" w:rsidP="0014269B">
      <w:pPr>
        <w:pStyle w:val="a9"/>
        <w:spacing w:before="0" w:beforeAutospacing="0" w:after="0" w:afterAutospacing="0"/>
        <w:rPr>
          <w:rStyle w:val="aa"/>
          <w:sz w:val="28"/>
          <w:szCs w:val="28"/>
        </w:rPr>
      </w:pPr>
    </w:p>
    <w:p w:rsidR="00D37D21" w:rsidRDefault="00F851B3" w:rsidP="00D37D21">
      <w:pPr>
        <w:pStyle w:val="a9"/>
        <w:spacing w:before="0" w:beforeAutospacing="0" w:after="0" w:afterAutospacing="0"/>
        <w:jc w:val="center"/>
        <w:rPr>
          <w:rStyle w:val="aa"/>
          <w:b w:val="0"/>
        </w:rPr>
      </w:pPr>
      <w:r>
        <w:rPr>
          <w:rStyle w:val="aa"/>
          <w:sz w:val="28"/>
          <w:szCs w:val="28"/>
        </w:rPr>
        <w:lastRenderedPageBreak/>
        <w:t xml:space="preserve">                                                                                      </w:t>
      </w:r>
      <w:r w:rsidR="002D3713">
        <w:rPr>
          <w:rStyle w:val="aa"/>
          <w:sz w:val="28"/>
          <w:szCs w:val="28"/>
        </w:rPr>
        <w:t xml:space="preserve"> </w:t>
      </w:r>
      <w:r w:rsidR="00D37D21">
        <w:rPr>
          <w:rStyle w:val="aa"/>
          <w:b w:val="0"/>
        </w:rPr>
        <w:t>Приложение к приказу</w:t>
      </w:r>
    </w:p>
    <w:p w:rsidR="00D37D21" w:rsidRPr="00D37D21" w:rsidRDefault="00D37D21" w:rsidP="00D37D21">
      <w:pPr>
        <w:pStyle w:val="a9"/>
        <w:spacing w:before="0" w:beforeAutospacing="0" w:after="0" w:afterAutospacing="0"/>
        <w:jc w:val="center"/>
        <w:rPr>
          <w:rStyle w:val="aa"/>
          <w:b w:val="0"/>
        </w:rPr>
      </w:pPr>
      <w:r>
        <w:rPr>
          <w:rStyle w:val="aa"/>
          <w:b w:val="0"/>
        </w:rPr>
        <w:t xml:space="preserve">                                                                                                  </w:t>
      </w:r>
      <w:r w:rsidR="002D3713">
        <w:rPr>
          <w:rStyle w:val="aa"/>
          <w:b w:val="0"/>
        </w:rPr>
        <w:t xml:space="preserve">             </w:t>
      </w:r>
      <w:r>
        <w:rPr>
          <w:rStyle w:val="aa"/>
          <w:b w:val="0"/>
        </w:rPr>
        <w:t xml:space="preserve">  Управления образования</w:t>
      </w:r>
    </w:p>
    <w:p w:rsidR="00B832D9" w:rsidRDefault="00D37D21" w:rsidP="006E5D6A">
      <w:pPr>
        <w:pStyle w:val="a9"/>
        <w:spacing w:before="0" w:beforeAutospacing="0" w:after="0" w:afterAutospacing="0"/>
        <w:jc w:val="center"/>
        <w:rPr>
          <w:rStyle w:val="aa"/>
          <w:b w:val="0"/>
        </w:rPr>
      </w:pPr>
      <w:r>
        <w:rPr>
          <w:rStyle w:val="aa"/>
          <w:sz w:val="28"/>
          <w:szCs w:val="28"/>
        </w:rPr>
        <w:t xml:space="preserve">                                                         </w:t>
      </w:r>
      <w:r w:rsidR="002D3713">
        <w:rPr>
          <w:rStyle w:val="aa"/>
          <w:sz w:val="28"/>
          <w:szCs w:val="28"/>
        </w:rPr>
        <w:t xml:space="preserve">                        </w:t>
      </w:r>
      <w:r w:rsidR="00884816">
        <w:rPr>
          <w:rStyle w:val="aa"/>
          <w:sz w:val="28"/>
          <w:szCs w:val="28"/>
        </w:rPr>
        <w:t xml:space="preserve">    </w:t>
      </w:r>
      <w:r w:rsidR="00F851B3">
        <w:rPr>
          <w:rStyle w:val="aa"/>
          <w:b w:val="0"/>
        </w:rPr>
        <w:t>от 13.10.2021</w:t>
      </w:r>
      <w:r w:rsidR="00293D7B">
        <w:rPr>
          <w:rStyle w:val="aa"/>
          <w:b w:val="0"/>
        </w:rPr>
        <w:t xml:space="preserve"> </w:t>
      </w:r>
      <w:r w:rsidR="00F851B3">
        <w:rPr>
          <w:rStyle w:val="aa"/>
          <w:b w:val="0"/>
        </w:rPr>
        <w:t xml:space="preserve"> №</w:t>
      </w:r>
      <w:r w:rsidR="00687B96">
        <w:rPr>
          <w:rStyle w:val="aa"/>
          <w:b w:val="0"/>
        </w:rPr>
        <w:t xml:space="preserve"> 418</w:t>
      </w:r>
    </w:p>
    <w:p w:rsidR="00B832D9" w:rsidRDefault="00B832D9" w:rsidP="006E5D6A">
      <w:pPr>
        <w:pStyle w:val="a9"/>
        <w:spacing w:before="0" w:beforeAutospacing="0" w:after="0" w:afterAutospacing="0"/>
        <w:jc w:val="center"/>
        <w:rPr>
          <w:rStyle w:val="aa"/>
          <w:b w:val="0"/>
        </w:rPr>
      </w:pPr>
    </w:p>
    <w:p w:rsidR="00687B96" w:rsidRPr="00687B96" w:rsidRDefault="00687B96" w:rsidP="00687B96">
      <w:pPr>
        <w:keepNext/>
        <w:autoSpaceDE w:val="0"/>
        <w:jc w:val="center"/>
        <w:rPr>
          <w:b/>
          <w:sz w:val="23"/>
          <w:szCs w:val="23"/>
        </w:rPr>
      </w:pPr>
      <w:r w:rsidRPr="00687B96">
        <w:rPr>
          <w:b/>
          <w:sz w:val="23"/>
          <w:szCs w:val="23"/>
        </w:rPr>
        <w:t>ПОЛОЖЕНИЕ</w:t>
      </w:r>
    </w:p>
    <w:p w:rsidR="00687B96" w:rsidRPr="00687B96" w:rsidRDefault="00687B96" w:rsidP="00687B96">
      <w:pPr>
        <w:jc w:val="center"/>
        <w:rPr>
          <w:b/>
          <w:sz w:val="23"/>
          <w:szCs w:val="23"/>
        </w:rPr>
      </w:pPr>
      <w:r w:rsidRPr="00687B96">
        <w:rPr>
          <w:b/>
          <w:sz w:val="23"/>
          <w:szCs w:val="23"/>
        </w:rPr>
        <w:t xml:space="preserve">о проведении  муниципальной интеллектуальной игры </w:t>
      </w:r>
    </w:p>
    <w:p w:rsidR="00687B96" w:rsidRPr="00687B96" w:rsidRDefault="00687B96" w:rsidP="00687B96">
      <w:pPr>
        <w:jc w:val="center"/>
        <w:rPr>
          <w:b/>
          <w:sz w:val="23"/>
          <w:szCs w:val="23"/>
        </w:rPr>
      </w:pPr>
      <w:r w:rsidRPr="00687B96">
        <w:rPr>
          <w:b/>
          <w:sz w:val="23"/>
          <w:szCs w:val="23"/>
        </w:rPr>
        <w:t>«Дорожные извилины»,</w:t>
      </w:r>
    </w:p>
    <w:p w:rsidR="00687B96" w:rsidRPr="00687B96" w:rsidRDefault="00687B96" w:rsidP="00687B96">
      <w:pPr>
        <w:jc w:val="center"/>
        <w:rPr>
          <w:b/>
          <w:sz w:val="23"/>
          <w:szCs w:val="23"/>
        </w:rPr>
      </w:pPr>
      <w:r w:rsidRPr="00687B96">
        <w:rPr>
          <w:b/>
          <w:sz w:val="23"/>
          <w:szCs w:val="23"/>
        </w:rPr>
        <w:t xml:space="preserve"> в рамках ежегодной профилактической программы</w:t>
      </w:r>
    </w:p>
    <w:p w:rsidR="00687B96" w:rsidRPr="00687B96" w:rsidRDefault="00687B96" w:rsidP="00687B96">
      <w:pPr>
        <w:jc w:val="center"/>
        <w:rPr>
          <w:b/>
          <w:sz w:val="23"/>
          <w:szCs w:val="23"/>
        </w:rPr>
      </w:pPr>
      <w:r w:rsidRPr="00687B96">
        <w:rPr>
          <w:b/>
          <w:sz w:val="23"/>
          <w:szCs w:val="23"/>
        </w:rPr>
        <w:t xml:space="preserve"> «Безопасное движение – это жизнь!»,</w:t>
      </w:r>
    </w:p>
    <w:p w:rsidR="00687B96" w:rsidRPr="00687B96" w:rsidRDefault="003B1E93" w:rsidP="00687B96">
      <w:pPr>
        <w:jc w:val="center"/>
        <w:rPr>
          <w:b/>
          <w:sz w:val="23"/>
          <w:szCs w:val="23"/>
        </w:rPr>
      </w:pPr>
      <w:r>
        <w:rPr>
          <w:b/>
          <w:sz w:val="23"/>
          <w:szCs w:val="23"/>
        </w:rPr>
        <w:t xml:space="preserve"> приуроченной</w:t>
      </w:r>
      <w:r w:rsidR="00687B96" w:rsidRPr="00687B96">
        <w:rPr>
          <w:b/>
          <w:sz w:val="23"/>
          <w:szCs w:val="23"/>
        </w:rPr>
        <w:t xml:space="preserve"> ко дню памяти жертв ДТП</w:t>
      </w:r>
    </w:p>
    <w:p w:rsidR="00687B96" w:rsidRPr="00687B96" w:rsidRDefault="00687B96" w:rsidP="00687B96">
      <w:pPr>
        <w:jc w:val="center"/>
        <w:rPr>
          <w:b/>
          <w:sz w:val="23"/>
          <w:szCs w:val="23"/>
        </w:rPr>
      </w:pPr>
    </w:p>
    <w:p w:rsidR="00687B96" w:rsidRPr="00687B96" w:rsidRDefault="00687B96" w:rsidP="00687B96">
      <w:pPr>
        <w:numPr>
          <w:ilvl w:val="0"/>
          <w:numId w:val="10"/>
        </w:numPr>
        <w:tabs>
          <w:tab w:val="clear" w:pos="360"/>
          <w:tab w:val="num" w:pos="-284"/>
        </w:tabs>
        <w:ind w:left="0" w:firstLine="0"/>
        <w:jc w:val="center"/>
        <w:rPr>
          <w:b/>
          <w:sz w:val="23"/>
          <w:szCs w:val="23"/>
        </w:rPr>
      </w:pPr>
      <w:r w:rsidRPr="00687B96">
        <w:rPr>
          <w:b/>
          <w:sz w:val="23"/>
          <w:szCs w:val="23"/>
        </w:rPr>
        <w:t>Общие положения</w:t>
      </w:r>
    </w:p>
    <w:p w:rsidR="00687B96" w:rsidRPr="00687B96" w:rsidRDefault="00687B96" w:rsidP="00687B96">
      <w:pPr>
        <w:pStyle w:val="a8"/>
        <w:numPr>
          <w:ilvl w:val="1"/>
          <w:numId w:val="10"/>
        </w:numPr>
        <w:tabs>
          <w:tab w:val="num" w:pos="-284"/>
        </w:tabs>
        <w:overflowPunct w:val="0"/>
        <w:autoSpaceDE w:val="0"/>
        <w:autoSpaceDN w:val="0"/>
        <w:adjustRightInd w:val="0"/>
        <w:ind w:left="0" w:firstLine="0"/>
        <w:jc w:val="both"/>
        <w:textAlignment w:val="baseline"/>
        <w:rPr>
          <w:sz w:val="23"/>
          <w:szCs w:val="23"/>
        </w:rPr>
      </w:pPr>
      <w:r w:rsidRPr="00687B96">
        <w:rPr>
          <w:sz w:val="23"/>
          <w:szCs w:val="23"/>
        </w:rPr>
        <w:t xml:space="preserve"> Мероприятие проводится по инициативе ОГИБДД Гаврилов - Ямского района, при поддержке Управления образования Администрации Гаврилов - Ямского МР с целью профилактики детского дорожно-транспортного травматизма, обогащения и закрепления знаний, обучающихся о правилах дорожного движения и поведения на улице.</w:t>
      </w:r>
    </w:p>
    <w:p w:rsidR="00687B96" w:rsidRPr="00687B96" w:rsidRDefault="00687B96" w:rsidP="00687B96">
      <w:pPr>
        <w:pStyle w:val="a8"/>
        <w:numPr>
          <w:ilvl w:val="1"/>
          <w:numId w:val="10"/>
        </w:numPr>
        <w:tabs>
          <w:tab w:val="num" w:pos="-284"/>
        </w:tabs>
        <w:ind w:left="0" w:firstLine="0"/>
        <w:jc w:val="both"/>
        <w:rPr>
          <w:sz w:val="23"/>
          <w:szCs w:val="23"/>
        </w:rPr>
      </w:pPr>
      <w:r w:rsidRPr="00687B96">
        <w:rPr>
          <w:sz w:val="23"/>
          <w:szCs w:val="23"/>
        </w:rPr>
        <w:t xml:space="preserve"> Организацию и проведение конкурса осуществляет муниципальное бюджетное учреждение дополнительного образования «Дворец детского творчества» (далее – МБУ ДО ДДТ).</w:t>
      </w:r>
    </w:p>
    <w:p w:rsidR="00687B96" w:rsidRPr="00687B96" w:rsidRDefault="00687B96" w:rsidP="00687B96">
      <w:pPr>
        <w:pStyle w:val="a8"/>
        <w:numPr>
          <w:ilvl w:val="1"/>
          <w:numId w:val="10"/>
        </w:numPr>
        <w:tabs>
          <w:tab w:val="num" w:pos="-284"/>
        </w:tabs>
        <w:overflowPunct w:val="0"/>
        <w:autoSpaceDE w:val="0"/>
        <w:autoSpaceDN w:val="0"/>
        <w:adjustRightInd w:val="0"/>
        <w:ind w:left="0" w:firstLine="0"/>
        <w:jc w:val="both"/>
        <w:textAlignment w:val="baseline"/>
        <w:rPr>
          <w:sz w:val="23"/>
          <w:szCs w:val="23"/>
        </w:rPr>
      </w:pPr>
      <w:r w:rsidRPr="00687B96">
        <w:rPr>
          <w:sz w:val="23"/>
          <w:szCs w:val="23"/>
        </w:rPr>
        <w:t xml:space="preserve"> Задачи Игры:</w:t>
      </w:r>
    </w:p>
    <w:p w:rsidR="00687B96" w:rsidRPr="00687B96" w:rsidRDefault="00687B96" w:rsidP="00687B96">
      <w:pPr>
        <w:numPr>
          <w:ilvl w:val="0"/>
          <w:numId w:val="13"/>
        </w:numPr>
        <w:tabs>
          <w:tab w:val="num" w:pos="-284"/>
        </w:tabs>
        <w:overflowPunct w:val="0"/>
        <w:autoSpaceDE w:val="0"/>
        <w:autoSpaceDN w:val="0"/>
        <w:adjustRightInd w:val="0"/>
        <w:ind w:left="0"/>
        <w:jc w:val="both"/>
        <w:textAlignment w:val="baseline"/>
        <w:rPr>
          <w:sz w:val="23"/>
          <w:szCs w:val="23"/>
        </w:rPr>
      </w:pPr>
      <w:r w:rsidRPr="00687B96">
        <w:rPr>
          <w:sz w:val="23"/>
          <w:szCs w:val="23"/>
        </w:rPr>
        <w:t xml:space="preserve">Пропаганда соблюдения правил дорожного движения </w:t>
      </w:r>
      <w:proofErr w:type="gramStart"/>
      <w:r w:rsidRPr="00687B96">
        <w:rPr>
          <w:sz w:val="23"/>
          <w:szCs w:val="23"/>
        </w:rPr>
        <w:t>среди</w:t>
      </w:r>
      <w:proofErr w:type="gramEnd"/>
      <w:r w:rsidRPr="00687B96">
        <w:rPr>
          <w:sz w:val="23"/>
          <w:szCs w:val="23"/>
        </w:rPr>
        <w:t xml:space="preserve"> обучающихся;</w:t>
      </w:r>
    </w:p>
    <w:p w:rsidR="00687B96" w:rsidRPr="00687B96" w:rsidRDefault="00687B96" w:rsidP="00687B96">
      <w:pPr>
        <w:numPr>
          <w:ilvl w:val="0"/>
          <w:numId w:val="13"/>
        </w:numPr>
        <w:tabs>
          <w:tab w:val="num" w:pos="-284"/>
        </w:tabs>
        <w:overflowPunct w:val="0"/>
        <w:autoSpaceDE w:val="0"/>
        <w:autoSpaceDN w:val="0"/>
        <w:adjustRightInd w:val="0"/>
        <w:ind w:left="0"/>
        <w:jc w:val="both"/>
        <w:textAlignment w:val="baseline"/>
        <w:rPr>
          <w:sz w:val="23"/>
          <w:szCs w:val="23"/>
        </w:rPr>
      </w:pPr>
      <w:r w:rsidRPr="00687B96">
        <w:rPr>
          <w:sz w:val="23"/>
          <w:szCs w:val="23"/>
        </w:rPr>
        <w:t>Проверка и закрепление знаний и навыков безопасного поведения детей на улицах;</w:t>
      </w:r>
    </w:p>
    <w:p w:rsidR="00687B96" w:rsidRPr="00687B96" w:rsidRDefault="00687B96" w:rsidP="00687B96">
      <w:pPr>
        <w:numPr>
          <w:ilvl w:val="0"/>
          <w:numId w:val="13"/>
        </w:numPr>
        <w:tabs>
          <w:tab w:val="num" w:pos="-284"/>
        </w:tabs>
        <w:overflowPunct w:val="0"/>
        <w:autoSpaceDE w:val="0"/>
        <w:autoSpaceDN w:val="0"/>
        <w:adjustRightInd w:val="0"/>
        <w:ind w:left="0"/>
        <w:jc w:val="both"/>
        <w:textAlignment w:val="baseline"/>
        <w:rPr>
          <w:sz w:val="23"/>
          <w:szCs w:val="23"/>
        </w:rPr>
      </w:pPr>
      <w:r w:rsidRPr="00687B96">
        <w:rPr>
          <w:sz w:val="23"/>
          <w:szCs w:val="23"/>
        </w:rPr>
        <w:t>Профилактика детского дорожно-транспортного травматизма (ДДТТ);</w:t>
      </w:r>
    </w:p>
    <w:p w:rsidR="00687B96" w:rsidRPr="00687B96" w:rsidRDefault="00687B96" w:rsidP="00687B96">
      <w:pPr>
        <w:pStyle w:val="2"/>
        <w:numPr>
          <w:ilvl w:val="0"/>
          <w:numId w:val="13"/>
        </w:numPr>
        <w:tabs>
          <w:tab w:val="num" w:pos="-284"/>
        </w:tabs>
        <w:spacing w:after="0" w:line="240" w:lineRule="auto"/>
        <w:ind w:left="0"/>
        <w:jc w:val="both"/>
        <w:rPr>
          <w:sz w:val="23"/>
          <w:szCs w:val="23"/>
        </w:rPr>
      </w:pPr>
      <w:r w:rsidRPr="00687B96">
        <w:rPr>
          <w:sz w:val="23"/>
          <w:szCs w:val="23"/>
        </w:rPr>
        <w:t>Создание условий для реализации способностей и творческого потенциала обучающихся;</w:t>
      </w:r>
    </w:p>
    <w:p w:rsidR="00687B96" w:rsidRPr="00687B96" w:rsidRDefault="00687B96" w:rsidP="00687B96">
      <w:pPr>
        <w:pStyle w:val="2"/>
        <w:numPr>
          <w:ilvl w:val="0"/>
          <w:numId w:val="13"/>
        </w:numPr>
        <w:tabs>
          <w:tab w:val="num" w:pos="-284"/>
        </w:tabs>
        <w:spacing w:after="0" w:line="240" w:lineRule="auto"/>
        <w:ind w:left="0"/>
        <w:jc w:val="both"/>
        <w:rPr>
          <w:sz w:val="23"/>
          <w:szCs w:val="23"/>
        </w:rPr>
      </w:pPr>
      <w:r w:rsidRPr="00687B96">
        <w:rPr>
          <w:sz w:val="23"/>
          <w:szCs w:val="23"/>
        </w:rPr>
        <w:t>популяризация интеллектуальных игр и повышение их престижа в  детской среде;</w:t>
      </w:r>
    </w:p>
    <w:p w:rsidR="00687B96" w:rsidRPr="00687B96" w:rsidRDefault="00687B96" w:rsidP="00687B96">
      <w:pPr>
        <w:pStyle w:val="2"/>
        <w:numPr>
          <w:ilvl w:val="0"/>
          <w:numId w:val="13"/>
        </w:numPr>
        <w:tabs>
          <w:tab w:val="num" w:pos="-284"/>
        </w:tabs>
        <w:spacing w:after="0" w:line="240" w:lineRule="auto"/>
        <w:ind w:left="0"/>
        <w:jc w:val="both"/>
        <w:rPr>
          <w:sz w:val="23"/>
          <w:szCs w:val="23"/>
        </w:rPr>
      </w:pPr>
      <w:r w:rsidRPr="00687B96">
        <w:rPr>
          <w:sz w:val="23"/>
          <w:szCs w:val="23"/>
        </w:rPr>
        <w:t>Обмен опытом работы делегаций (отрядов ЮИД, команд ОУ) в рамках работы по профилактике ДДТТ.</w:t>
      </w:r>
    </w:p>
    <w:p w:rsidR="00687B96" w:rsidRPr="00687B96" w:rsidRDefault="00687B96" w:rsidP="00687B96">
      <w:pPr>
        <w:pStyle w:val="2"/>
        <w:numPr>
          <w:ilvl w:val="0"/>
          <w:numId w:val="13"/>
        </w:numPr>
        <w:tabs>
          <w:tab w:val="num" w:pos="-284"/>
        </w:tabs>
        <w:spacing w:after="0" w:line="240" w:lineRule="auto"/>
        <w:ind w:left="0"/>
        <w:jc w:val="both"/>
        <w:rPr>
          <w:sz w:val="23"/>
          <w:szCs w:val="23"/>
        </w:rPr>
      </w:pPr>
    </w:p>
    <w:p w:rsidR="00687B96" w:rsidRPr="00687B96" w:rsidRDefault="00687B96" w:rsidP="00687B96">
      <w:pPr>
        <w:pStyle w:val="a8"/>
        <w:numPr>
          <w:ilvl w:val="0"/>
          <w:numId w:val="12"/>
        </w:numPr>
        <w:tabs>
          <w:tab w:val="left" w:pos="426"/>
        </w:tabs>
        <w:ind w:left="0" w:firstLine="0"/>
        <w:jc w:val="center"/>
        <w:rPr>
          <w:b/>
          <w:sz w:val="23"/>
          <w:szCs w:val="23"/>
        </w:rPr>
      </w:pPr>
      <w:r w:rsidRPr="00687B96">
        <w:rPr>
          <w:b/>
          <w:sz w:val="23"/>
          <w:szCs w:val="23"/>
        </w:rPr>
        <w:t>Участники Игры</w:t>
      </w:r>
    </w:p>
    <w:p w:rsidR="00687B96" w:rsidRPr="0014269B" w:rsidRDefault="00687B96" w:rsidP="00687B96">
      <w:pPr>
        <w:pStyle w:val="ae"/>
        <w:numPr>
          <w:ilvl w:val="1"/>
          <w:numId w:val="12"/>
        </w:numPr>
        <w:tabs>
          <w:tab w:val="left" w:pos="426"/>
          <w:tab w:val="left" w:pos="851"/>
        </w:tabs>
        <w:ind w:left="0" w:firstLine="0"/>
        <w:rPr>
          <w:sz w:val="23"/>
          <w:szCs w:val="23"/>
        </w:rPr>
      </w:pPr>
      <w:r w:rsidRPr="00687B96">
        <w:rPr>
          <w:sz w:val="23"/>
          <w:szCs w:val="23"/>
        </w:rPr>
        <w:t>К участию в игре приглашаются школьные команды, отряды ЮИД, образовательные учреждения, проводящие работу по профилактике ДДТТ.</w:t>
      </w:r>
    </w:p>
    <w:p w:rsidR="00687B96" w:rsidRPr="00687B96" w:rsidRDefault="00687B96" w:rsidP="00687B96">
      <w:pPr>
        <w:pStyle w:val="ae"/>
        <w:numPr>
          <w:ilvl w:val="1"/>
          <w:numId w:val="12"/>
        </w:numPr>
        <w:tabs>
          <w:tab w:val="left" w:pos="426"/>
        </w:tabs>
        <w:ind w:left="0" w:firstLine="0"/>
        <w:rPr>
          <w:sz w:val="23"/>
          <w:szCs w:val="23"/>
        </w:rPr>
      </w:pPr>
      <w:r w:rsidRPr="00687B96">
        <w:rPr>
          <w:sz w:val="23"/>
          <w:szCs w:val="23"/>
        </w:rPr>
        <w:t>Возраст и количество участников: команда не более 5 человек 10-12 лет (5классы)</w:t>
      </w:r>
    </w:p>
    <w:p w:rsidR="00687B96" w:rsidRPr="00687B96" w:rsidRDefault="00687B96" w:rsidP="00687B96">
      <w:pPr>
        <w:pStyle w:val="ae"/>
        <w:tabs>
          <w:tab w:val="left" w:pos="426"/>
        </w:tabs>
        <w:ind w:left="0"/>
        <w:rPr>
          <w:sz w:val="23"/>
          <w:szCs w:val="23"/>
        </w:rPr>
      </w:pPr>
    </w:p>
    <w:p w:rsidR="00687B96" w:rsidRPr="00687B96" w:rsidRDefault="00687B96" w:rsidP="00687B96">
      <w:pPr>
        <w:pStyle w:val="a8"/>
        <w:numPr>
          <w:ilvl w:val="0"/>
          <w:numId w:val="12"/>
        </w:numPr>
        <w:ind w:left="0" w:firstLine="0"/>
        <w:jc w:val="center"/>
        <w:rPr>
          <w:b/>
          <w:sz w:val="23"/>
          <w:szCs w:val="23"/>
        </w:rPr>
      </w:pPr>
      <w:r w:rsidRPr="00687B96">
        <w:rPr>
          <w:b/>
          <w:sz w:val="23"/>
          <w:szCs w:val="23"/>
        </w:rPr>
        <w:t>Сроки, порядок и условия проведения Игры</w:t>
      </w:r>
    </w:p>
    <w:p w:rsidR="00687B96" w:rsidRPr="00687B96" w:rsidRDefault="00687B96" w:rsidP="00687B96">
      <w:pPr>
        <w:pStyle w:val="a8"/>
        <w:numPr>
          <w:ilvl w:val="1"/>
          <w:numId w:val="12"/>
        </w:numPr>
        <w:overflowPunct w:val="0"/>
        <w:autoSpaceDE w:val="0"/>
        <w:autoSpaceDN w:val="0"/>
        <w:adjustRightInd w:val="0"/>
        <w:ind w:left="0" w:firstLine="0"/>
        <w:jc w:val="both"/>
        <w:textAlignment w:val="baseline"/>
        <w:rPr>
          <w:sz w:val="23"/>
          <w:szCs w:val="23"/>
        </w:rPr>
      </w:pPr>
      <w:r w:rsidRPr="00687B96">
        <w:rPr>
          <w:sz w:val="23"/>
          <w:szCs w:val="23"/>
        </w:rPr>
        <w:t xml:space="preserve">Игра  состоится </w:t>
      </w:r>
      <w:r w:rsidRPr="00687B96">
        <w:rPr>
          <w:b/>
          <w:sz w:val="23"/>
          <w:szCs w:val="23"/>
          <w:u w:val="single"/>
        </w:rPr>
        <w:t>17.11.2021 в 14:00ч</w:t>
      </w:r>
      <w:r w:rsidRPr="00687B96">
        <w:rPr>
          <w:sz w:val="23"/>
          <w:szCs w:val="23"/>
        </w:rPr>
        <w:t xml:space="preserve"> на базе МБУ ДО «Дворец детского творчества».</w:t>
      </w:r>
    </w:p>
    <w:p w:rsidR="00687B96" w:rsidRPr="00687B96" w:rsidRDefault="00687B96" w:rsidP="00687B96">
      <w:pPr>
        <w:tabs>
          <w:tab w:val="left" w:pos="993"/>
        </w:tabs>
        <w:jc w:val="both"/>
        <w:rPr>
          <w:sz w:val="23"/>
          <w:szCs w:val="23"/>
        </w:rPr>
      </w:pPr>
      <w:r w:rsidRPr="00687B96">
        <w:rPr>
          <w:sz w:val="23"/>
          <w:szCs w:val="23"/>
        </w:rPr>
        <w:t xml:space="preserve">3.2 Сроки подачи заявки до </w:t>
      </w:r>
      <w:r w:rsidRPr="00687B96">
        <w:rPr>
          <w:b/>
          <w:sz w:val="23"/>
          <w:szCs w:val="23"/>
        </w:rPr>
        <w:t>10.11.2021 г</w:t>
      </w:r>
      <w:r w:rsidRPr="00687B96">
        <w:rPr>
          <w:sz w:val="23"/>
          <w:szCs w:val="23"/>
        </w:rPr>
        <w:t>. включительно  (Приложение 1).</w:t>
      </w:r>
    </w:p>
    <w:p w:rsidR="00687B96" w:rsidRPr="00687B96" w:rsidRDefault="00687B96" w:rsidP="00687B96">
      <w:pPr>
        <w:tabs>
          <w:tab w:val="left" w:pos="993"/>
        </w:tabs>
        <w:jc w:val="both"/>
        <w:rPr>
          <w:sz w:val="23"/>
          <w:szCs w:val="23"/>
        </w:rPr>
      </w:pPr>
      <w:r w:rsidRPr="00687B96">
        <w:rPr>
          <w:sz w:val="23"/>
          <w:szCs w:val="23"/>
        </w:rPr>
        <w:t>3.3. В игре действуют ограничения на количество участников:</w:t>
      </w:r>
    </w:p>
    <w:p w:rsidR="00687B96" w:rsidRPr="00687B96" w:rsidRDefault="00687B96" w:rsidP="00687B96">
      <w:pPr>
        <w:tabs>
          <w:tab w:val="left" w:pos="993"/>
        </w:tabs>
        <w:jc w:val="both"/>
        <w:rPr>
          <w:sz w:val="23"/>
          <w:szCs w:val="23"/>
        </w:rPr>
      </w:pPr>
      <w:r w:rsidRPr="00687B96">
        <w:rPr>
          <w:sz w:val="23"/>
          <w:szCs w:val="23"/>
        </w:rPr>
        <w:t>- до игры допускаются не более 2х команд от одного образовательного учреждения;</w:t>
      </w:r>
    </w:p>
    <w:p w:rsidR="00687B96" w:rsidRPr="00687B96" w:rsidRDefault="00687B96" w:rsidP="00687B96">
      <w:pPr>
        <w:tabs>
          <w:tab w:val="left" w:pos="993"/>
        </w:tabs>
        <w:jc w:val="both"/>
        <w:rPr>
          <w:sz w:val="23"/>
          <w:szCs w:val="23"/>
        </w:rPr>
      </w:pPr>
      <w:r w:rsidRPr="00687B96">
        <w:rPr>
          <w:sz w:val="23"/>
          <w:szCs w:val="23"/>
        </w:rPr>
        <w:t>3.4. Каждый участник в день Игры при регистрации должен предоставить согласие на обработку персональных данных (Приложение 2).</w:t>
      </w:r>
    </w:p>
    <w:p w:rsidR="00687B96" w:rsidRPr="00687B96" w:rsidRDefault="00687B96" w:rsidP="00687B96">
      <w:pPr>
        <w:pStyle w:val="ae"/>
        <w:tabs>
          <w:tab w:val="left" w:pos="426"/>
        </w:tabs>
        <w:rPr>
          <w:sz w:val="23"/>
          <w:szCs w:val="23"/>
        </w:rPr>
      </w:pPr>
    </w:p>
    <w:p w:rsidR="00687B96" w:rsidRPr="00687B96" w:rsidRDefault="0014269B" w:rsidP="00687B96">
      <w:pPr>
        <w:jc w:val="center"/>
        <w:rPr>
          <w:b/>
          <w:bCs/>
          <w:sz w:val="23"/>
          <w:szCs w:val="23"/>
        </w:rPr>
      </w:pPr>
      <w:r>
        <w:rPr>
          <w:b/>
          <w:bCs/>
          <w:sz w:val="23"/>
          <w:szCs w:val="23"/>
        </w:rPr>
        <w:t>4</w:t>
      </w:r>
      <w:r w:rsidR="00687B96" w:rsidRPr="00687B96">
        <w:rPr>
          <w:b/>
          <w:bCs/>
          <w:sz w:val="23"/>
          <w:szCs w:val="23"/>
        </w:rPr>
        <w:t>. Жюри Игры</w:t>
      </w:r>
    </w:p>
    <w:p w:rsidR="00687B96" w:rsidRPr="00687B96" w:rsidRDefault="0014269B" w:rsidP="00687B96">
      <w:pPr>
        <w:tabs>
          <w:tab w:val="left" w:pos="851"/>
          <w:tab w:val="left" w:pos="1134"/>
        </w:tabs>
        <w:jc w:val="both"/>
        <w:rPr>
          <w:sz w:val="23"/>
          <w:szCs w:val="23"/>
        </w:rPr>
      </w:pPr>
      <w:r>
        <w:rPr>
          <w:sz w:val="23"/>
          <w:szCs w:val="23"/>
        </w:rPr>
        <w:t>4</w:t>
      </w:r>
      <w:r w:rsidR="00687B96" w:rsidRPr="00687B96">
        <w:rPr>
          <w:sz w:val="23"/>
          <w:szCs w:val="23"/>
        </w:rPr>
        <w:t>.1 Игровое жюри Игры (далее – ИЖ) назначается Оргкомитетом. Состав ИЖ объявляется ведущим в день игры непосредственно перед его началом.</w:t>
      </w:r>
    </w:p>
    <w:p w:rsidR="00687B96" w:rsidRPr="00687B96" w:rsidRDefault="0014269B" w:rsidP="00687B96">
      <w:pPr>
        <w:tabs>
          <w:tab w:val="left" w:pos="851"/>
          <w:tab w:val="left" w:pos="1134"/>
        </w:tabs>
        <w:jc w:val="both"/>
        <w:rPr>
          <w:sz w:val="23"/>
          <w:szCs w:val="23"/>
        </w:rPr>
      </w:pPr>
      <w:r>
        <w:rPr>
          <w:sz w:val="23"/>
          <w:szCs w:val="23"/>
        </w:rPr>
        <w:t>4</w:t>
      </w:r>
      <w:r w:rsidR="00687B96" w:rsidRPr="00687B96">
        <w:rPr>
          <w:sz w:val="23"/>
          <w:szCs w:val="23"/>
        </w:rPr>
        <w:t>.2.ИЖ обязано:</w:t>
      </w:r>
    </w:p>
    <w:p w:rsidR="00687B96" w:rsidRPr="00687B96" w:rsidRDefault="00687B96" w:rsidP="00687B96">
      <w:pPr>
        <w:widowControl w:val="0"/>
        <w:numPr>
          <w:ilvl w:val="0"/>
          <w:numId w:val="29"/>
        </w:numPr>
        <w:tabs>
          <w:tab w:val="left" w:pos="284"/>
          <w:tab w:val="left" w:pos="851"/>
          <w:tab w:val="left" w:pos="1134"/>
        </w:tabs>
        <w:suppressAutoHyphens/>
        <w:ind w:left="0" w:firstLine="0"/>
        <w:jc w:val="both"/>
        <w:rPr>
          <w:sz w:val="23"/>
          <w:szCs w:val="23"/>
        </w:rPr>
      </w:pPr>
      <w:r w:rsidRPr="00687B96">
        <w:rPr>
          <w:sz w:val="23"/>
          <w:szCs w:val="23"/>
        </w:rPr>
        <w:t>следить за соблюдением командами настоящего Положения;</w:t>
      </w:r>
    </w:p>
    <w:p w:rsidR="00687B96" w:rsidRPr="00687B96" w:rsidRDefault="00687B96" w:rsidP="00687B96">
      <w:pPr>
        <w:widowControl w:val="0"/>
        <w:numPr>
          <w:ilvl w:val="0"/>
          <w:numId w:val="29"/>
        </w:numPr>
        <w:tabs>
          <w:tab w:val="left" w:pos="284"/>
          <w:tab w:val="left" w:pos="851"/>
          <w:tab w:val="left" w:pos="1134"/>
        </w:tabs>
        <w:suppressAutoHyphens/>
        <w:ind w:left="0" w:firstLine="0"/>
        <w:jc w:val="both"/>
        <w:rPr>
          <w:sz w:val="23"/>
          <w:szCs w:val="23"/>
        </w:rPr>
      </w:pPr>
      <w:r w:rsidRPr="00687B96">
        <w:rPr>
          <w:sz w:val="23"/>
          <w:szCs w:val="23"/>
        </w:rPr>
        <w:t>оценивать ответы команд в отведенное Положением время в соответствии с критериями зачета ответов или на свое усмотрение, если вопрос не содержит критериев зачета;</w:t>
      </w:r>
    </w:p>
    <w:p w:rsidR="00687B96" w:rsidRPr="00687B96" w:rsidRDefault="00687B96" w:rsidP="00687B96">
      <w:pPr>
        <w:widowControl w:val="0"/>
        <w:numPr>
          <w:ilvl w:val="0"/>
          <w:numId w:val="29"/>
        </w:numPr>
        <w:tabs>
          <w:tab w:val="left" w:pos="284"/>
          <w:tab w:val="left" w:pos="851"/>
          <w:tab w:val="left" w:pos="1134"/>
        </w:tabs>
        <w:suppressAutoHyphens/>
        <w:ind w:left="0" w:firstLine="0"/>
        <w:jc w:val="both"/>
        <w:rPr>
          <w:sz w:val="23"/>
          <w:szCs w:val="23"/>
        </w:rPr>
      </w:pPr>
      <w:r w:rsidRPr="00687B96">
        <w:rPr>
          <w:sz w:val="23"/>
          <w:szCs w:val="23"/>
        </w:rPr>
        <w:t>хранить тексты отыгранных вопросов и бланки с ответами команд до окончания игры.</w:t>
      </w:r>
    </w:p>
    <w:p w:rsidR="00687B96" w:rsidRPr="00687B96" w:rsidRDefault="0014269B" w:rsidP="00687B96">
      <w:pPr>
        <w:tabs>
          <w:tab w:val="left" w:pos="851"/>
          <w:tab w:val="left" w:pos="1134"/>
        </w:tabs>
        <w:jc w:val="both"/>
        <w:rPr>
          <w:sz w:val="23"/>
          <w:szCs w:val="23"/>
        </w:rPr>
      </w:pPr>
      <w:r>
        <w:rPr>
          <w:sz w:val="23"/>
          <w:szCs w:val="23"/>
        </w:rPr>
        <w:t>4</w:t>
      </w:r>
      <w:r w:rsidR="00687B96" w:rsidRPr="00687B96">
        <w:rPr>
          <w:sz w:val="23"/>
          <w:szCs w:val="23"/>
        </w:rPr>
        <w:t>.3 ИЖ имеет право:</w:t>
      </w:r>
    </w:p>
    <w:p w:rsidR="00687B96" w:rsidRPr="00687B96" w:rsidRDefault="00687B96" w:rsidP="00687B96">
      <w:pPr>
        <w:widowControl w:val="0"/>
        <w:numPr>
          <w:ilvl w:val="0"/>
          <w:numId w:val="30"/>
        </w:numPr>
        <w:tabs>
          <w:tab w:val="left" w:pos="426"/>
          <w:tab w:val="left" w:pos="851"/>
          <w:tab w:val="left" w:pos="1134"/>
        </w:tabs>
        <w:suppressAutoHyphens/>
        <w:ind w:left="0" w:firstLine="0"/>
        <w:jc w:val="both"/>
        <w:rPr>
          <w:sz w:val="23"/>
          <w:szCs w:val="23"/>
        </w:rPr>
      </w:pPr>
      <w:r w:rsidRPr="00687B96">
        <w:rPr>
          <w:sz w:val="23"/>
          <w:szCs w:val="23"/>
        </w:rPr>
        <w:t>не принимать ответы команд, сдавших их несвоевременно;</w:t>
      </w:r>
    </w:p>
    <w:p w:rsidR="00687B96" w:rsidRPr="00687B96" w:rsidRDefault="00687B96" w:rsidP="00687B96">
      <w:pPr>
        <w:widowControl w:val="0"/>
        <w:numPr>
          <w:ilvl w:val="0"/>
          <w:numId w:val="30"/>
        </w:numPr>
        <w:tabs>
          <w:tab w:val="left" w:pos="426"/>
          <w:tab w:val="left" w:pos="851"/>
          <w:tab w:val="left" w:pos="1134"/>
        </w:tabs>
        <w:suppressAutoHyphens/>
        <w:ind w:left="0" w:firstLine="0"/>
        <w:jc w:val="both"/>
        <w:rPr>
          <w:sz w:val="23"/>
          <w:szCs w:val="23"/>
        </w:rPr>
      </w:pPr>
      <w:r w:rsidRPr="00687B96">
        <w:rPr>
          <w:sz w:val="23"/>
          <w:szCs w:val="23"/>
        </w:rPr>
        <w:t>не принимать ответы, объединяющие в себе две или более различных по сути версии;</w:t>
      </w:r>
    </w:p>
    <w:p w:rsidR="00687B96" w:rsidRPr="00687B96" w:rsidRDefault="00687B96" w:rsidP="00687B96">
      <w:pPr>
        <w:widowControl w:val="0"/>
        <w:numPr>
          <w:ilvl w:val="0"/>
          <w:numId w:val="30"/>
        </w:numPr>
        <w:tabs>
          <w:tab w:val="left" w:pos="426"/>
          <w:tab w:val="left" w:pos="851"/>
          <w:tab w:val="left" w:pos="1134"/>
        </w:tabs>
        <w:suppressAutoHyphens/>
        <w:ind w:left="0" w:firstLine="0"/>
        <w:jc w:val="both"/>
        <w:rPr>
          <w:sz w:val="23"/>
          <w:szCs w:val="23"/>
        </w:rPr>
      </w:pPr>
      <w:r w:rsidRPr="00687B96">
        <w:rPr>
          <w:sz w:val="23"/>
          <w:szCs w:val="23"/>
        </w:rPr>
        <w:t>применять штрафные санкции по отношению к командам согласно пункту 7 данного регламента.</w:t>
      </w:r>
    </w:p>
    <w:p w:rsidR="00687B96" w:rsidRPr="00687B96" w:rsidRDefault="00687B96" w:rsidP="00687B96">
      <w:pPr>
        <w:tabs>
          <w:tab w:val="num" w:pos="349"/>
          <w:tab w:val="left" w:pos="851"/>
          <w:tab w:val="left" w:pos="1134"/>
        </w:tabs>
        <w:ind w:left="709"/>
        <w:jc w:val="both"/>
        <w:rPr>
          <w:sz w:val="23"/>
          <w:szCs w:val="23"/>
        </w:rPr>
      </w:pPr>
    </w:p>
    <w:p w:rsidR="00687B96" w:rsidRPr="00687B96" w:rsidRDefault="0014269B" w:rsidP="00687B96">
      <w:pPr>
        <w:jc w:val="center"/>
        <w:rPr>
          <w:b/>
          <w:bCs/>
          <w:sz w:val="23"/>
          <w:szCs w:val="23"/>
        </w:rPr>
      </w:pPr>
      <w:r>
        <w:rPr>
          <w:b/>
          <w:bCs/>
          <w:sz w:val="23"/>
          <w:szCs w:val="23"/>
        </w:rPr>
        <w:t>5</w:t>
      </w:r>
      <w:r w:rsidR="00687B96" w:rsidRPr="00687B96">
        <w:rPr>
          <w:b/>
          <w:bCs/>
          <w:sz w:val="23"/>
          <w:szCs w:val="23"/>
        </w:rPr>
        <w:t>.</w:t>
      </w:r>
      <w:r>
        <w:rPr>
          <w:b/>
          <w:bCs/>
          <w:sz w:val="23"/>
          <w:szCs w:val="23"/>
        </w:rPr>
        <w:t xml:space="preserve"> </w:t>
      </w:r>
      <w:r w:rsidR="00687B96" w:rsidRPr="00687B96">
        <w:rPr>
          <w:b/>
          <w:bCs/>
          <w:sz w:val="23"/>
          <w:szCs w:val="23"/>
        </w:rPr>
        <w:t>Правила игр</w:t>
      </w:r>
    </w:p>
    <w:p w:rsidR="00687B96" w:rsidRPr="00687B96" w:rsidRDefault="0014269B" w:rsidP="00687B96">
      <w:pPr>
        <w:tabs>
          <w:tab w:val="left" w:pos="0"/>
        </w:tabs>
        <w:jc w:val="both"/>
        <w:rPr>
          <w:sz w:val="23"/>
          <w:szCs w:val="23"/>
        </w:rPr>
      </w:pPr>
      <w:r>
        <w:rPr>
          <w:sz w:val="23"/>
          <w:szCs w:val="23"/>
        </w:rPr>
        <w:t>5</w:t>
      </w:r>
      <w:r w:rsidR="00687B96" w:rsidRPr="00687B96">
        <w:rPr>
          <w:sz w:val="23"/>
          <w:szCs w:val="23"/>
        </w:rPr>
        <w:t xml:space="preserve">.1. Каждая игра состоит из 5 конкурсов: </w:t>
      </w:r>
    </w:p>
    <w:p w:rsidR="00687B96" w:rsidRPr="00687B96" w:rsidRDefault="00687B96" w:rsidP="00687B96">
      <w:pPr>
        <w:tabs>
          <w:tab w:val="left" w:pos="0"/>
        </w:tabs>
        <w:jc w:val="both"/>
        <w:rPr>
          <w:sz w:val="23"/>
          <w:szCs w:val="23"/>
        </w:rPr>
      </w:pPr>
      <w:r w:rsidRPr="00687B96">
        <w:rPr>
          <w:sz w:val="23"/>
          <w:szCs w:val="23"/>
        </w:rPr>
        <w:t xml:space="preserve"> -  « Разминка</w:t>
      </w:r>
      <w:r w:rsidR="00F76CED">
        <w:rPr>
          <w:sz w:val="23"/>
          <w:szCs w:val="23"/>
        </w:rPr>
        <w:t>», предусматривает задания на вн</w:t>
      </w:r>
      <w:r w:rsidRPr="00687B96">
        <w:rPr>
          <w:sz w:val="23"/>
          <w:szCs w:val="23"/>
        </w:rPr>
        <w:t>имательность.</w:t>
      </w:r>
    </w:p>
    <w:p w:rsidR="00687B96" w:rsidRPr="00687B96" w:rsidRDefault="00687B96" w:rsidP="00687B96">
      <w:pPr>
        <w:tabs>
          <w:tab w:val="left" w:pos="0"/>
        </w:tabs>
        <w:jc w:val="both"/>
        <w:rPr>
          <w:sz w:val="23"/>
          <w:szCs w:val="23"/>
        </w:rPr>
      </w:pPr>
      <w:r w:rsidRPr="00687B96">
        <w:rPr>
          <w:sz w:val="23"/>
          <w:szCs w:val="23"/>
        </w:rPr>
        <w:t xml:space="preserve"> - «Что? Где? Когда?». Ведущий читает вопрос 1 раз, не повторяя его  для игроков. На обдумывание вопроса дается 1 минута, отсчет времени начинается после того, как ведущий произнесет слово «время». За 10 секунд до истечения минуты игроки предупреждаются об этом ведущим. После слов ведущего «Время вышло» каждая команда должна поднять свою карточку с ответом. Если она не сделала этого до того, как ведущий досчитал до 3, ответ команды не принимается. Ответы собирают волонтеры – «ласточки». </w:t>
      </w:r>
    </w:p>
    <w:p w:rsidR="00687B96" w:rsidRPr="00687B96" w:rsidRDefault="00687B96" w:rsidP="00687B96">
      <w:pPr>
        <w:tabs>
          <w:tab w:val="left" w:pos="0"/>
        </w:tabs>
        <w:jc w:val="both"/>
        <w:rPr>
          <w:sz w:val="23"/>
          <w:szCs w:val="23"/>
        </w:rPr>
      </w:pPr>
      <w:r w:rsidRPr="00687B96">
        <w:rPr>
          <w:sz w:val="23"/>
          <w:szCs w:val="23"/>
        </w:rPr>
        <w:t xml:space="preserve">- «Интеллектуальное ассорти». Правила задания объясняются ведущим непосредственно перед конкурсом.  </w:t>
      </w:r>
    </w:p>
    <w:p w:rsidR="00687B96" w:rsidRPr="00687B96" w:rsidRDefault="00687B96" w:rsidP="00687B96">
      <w:pPr>
        <w:tabs>
          <w:tab w:val="left" w:pos="0"/>
        </w:tabs>
        <w:jc w:val="both"/>
        <w:rPr>
          <w:sz w:val="23"/>
          <w:szCs w:val="23"/>
        </w:rPr>
      </w:pPr>
      <w:r w:rsidRPr="00687B96">
        <w:rPr>
          <w:sz w:val="23"/>
          <w:szCs w:val="23"/>
        </w:rPr>
        <w:t xml:space="preserve">- «Медиа-игра». Игра предполагает собой наличие мультимедийного формата (музыка, слайд-шоу, видеоряд). Правила задания объясняются ведущим непосредственно перед конкурсом. </w:t>
      </w:r>
    </w:p>
    <w:p w:rsidR="00687B96" w:rsidRPr="00687B96" w:rsidRDefault="00687B96" w:rsidP="00687B96">
      <w:pPr>
        <w:tabs>
          <w:tab w:val="left" w:pos="0"/>
        </w:tabs>
        <w:jc w:val="both"/>
        <w:rPr>
          <w:sz w:val="23"/>
          <w:szCs w:val="23"/>
        </w:rPr>
      </w:pPr>
      <w:r w:rsidRPr="00687B96">
        <w:rPr>
          <w:sz w:val="23"/>
          <w:szCs w:val="23"/>
        </w:rPr>
        <w:t xml:space="preserve">- «Минное поле». Командам предлагается 7 вопросов. Если команда ответит неправильно на одни  из вопросов, то все последующие ответы, даже если они правильные, не </w:t>
      </w:r>
      <w:proofErr w:type="spellStart"/>
      <w:r w:rsidRPr="00687B96">
        <w:rPr>
          <w:sz w:val="23"/>
          <w:szCs w:val="23"/>
        </w:rPr>
        <w:t>защитываются</w:t>
      </w:r>
      <w:proofErr w:type="spellEnd"/>
      <w:r w:rsidRPr="00687B96">
        <w:rPr>
          <w:sz w:val="23"/>
          <w:szCs w:val="23"/>
        </w:rPr>
        <w:t xml:space="preserve">.  </w:t>
      </w:r>
    </w:p>
    <w:p w:rsidR="00687B96" w:rsidRPr="00687B96" w:rsidRDefault="0014269B" w:rsidP="00687B96">
      <w:pPr>
        <w:tabs>
          <w:tab w:val="left" w:pos="0"/>
        </w:tabs>
        <w:jc w:val="both"/>
        <w:rPr>
          <w:sz w:val="23"/>
          <w:szCs w:val="23"/>
        </w:rPr>
      </w:pPr>
      <w:r>
        <w:rPr>
          <w:sz w:val="23"/>
          <w:szCs w:val="23"/>
        </w:rPr>
        <w:t>5</w:t>
      </w:r>
      <w:r w:rsidR="00687B96" w:rsidRPr="00687B96">
        <w:rPr>
          <w:sz w:val="23"/>
          <w:szCs w:val="23"/>
        </w:rPr>
        <w:t>.2 Конкурсы имеют внутренние коэффициенты. Общий итог определяется простым суммированием.</w:t>
      </w:r>
    </w:p>
    <w:p w:rsidR="00687B96" w:rsidRPr="00687B96" w:rsidRDefault="00687B96" w:rsidP="00687B96">
      <w:pPr>
        <w:tabs>
          <w:tab w:val="left" w:pos="993"/>
        </w:tabs>
        <w:ind w:firstLine="709"/>
        <w:jc w:val="both"/>
        <w:rPr>
          <w:sz w:val="23"/>
          <w:szCs w:val="23"/>
        </w:rPr>
      </w:pPr>
    </w:p>
    <w:p w:rsidR="00687B96" w:rsidRPr="00687B96" w:rsidRDefault="0014269B" w:rsidP="00687B96">
      <w:pPr>
        <w:jc w:val="center"/>
        <w:rPr>
          <w:b/>
          <w:bCs/>
          <w:sz w:val="23"/>
          <w:szCs w:val="23"/>
        </w:rPr>
      </w:pPr>
      <w:r>
        <w:rPr>
          <w:b/>
          <w:bCs/>
          <w:sz w:val="23"/>
          <w:szCs w:val="23"/>
        </w:rPr>
        <w:t>6</w:t>
      </w:r>
      <w:r w:rsidR="00687B96" w:rsidRPr="00687B96">
        <w:rPr>
          <w:b/>
          <w:bCs/>
          <w:sz w:val="23"/>
          <w:szCs w:val="23"/>
        </w:rPr>
        <w:t>.</w:t>
      </w:r>
      <w:r>
        <w:rPr>
          <w:b/>
          <w:bCs/>
          <w:sz w:val="23"/>
          <w:szCs w:val="23"/>
        </w:rPr>
        <w:t xml:space="preserve"> </w:t>
      </w:r>
      <w:r w:rsidR="00687B96" w:rsidRPr="00687B96">
        <w:rPr>
          <w:b/>
          <w:bCs/>
          <w:sz w:val="23"/>
          <w:szCs w:val="23"/>
        </w:rPr>
        <w:t>Штрафные санкции</w:t>
      </w:r>
    </w:p>
    <w:p w:rsidR="00687B96" w:rsidRPr="00687B96" w:rsidRDefault="0014269B" w:rsidP="00687B96">
      <w:pPr>
        <w:tabs>
          <w:tab w:val="left" w:pos="993"/>
        </w:tabs>
        <w:jc w:val="both"/>
        <w:rPr>
          <w:sz w:val="23"/>
          <w:szCs w:val="23"/>
        </w:rPr>
      </w:pPr>
      <w:r>
        <w:rPr>
          <w:sz w:val="23"/>
          <w:szCs w:val="23"/>
        </w:rPr>
        <w:t>6</w:t>
      </w:r>
      <w:r w:rsidR="00687B96" w:rsidRPr="00687B96">
        <w:rPr>
          <w:sz w:val="23"/>
          <w:szCs w:val="23"/>
        </w:rPr>
        <w:t xml:space="preserve">.1.ИЖ имеет право применять к командам и участникам следующие санкции: </w:t>
      </w:r>
    </w:p>
    <w:p w:rsidR="00687B96" w:rsidRPr="00687B96" w:rsidRDefault="00687B96" w:rsidP="00687B96">
      <w:pPr>
        <w:widowControl w:val="0"/>
        <w:numPr>
          <w:ilvl w:val="0"/>
          <w:numId w:val="31"/>
        </w:numPr>
        <w:tabs>
          <w:tab w:val="left" w:pos="284"/>
        </w:tabs>
        <w:suppressAutoHyphens/>
        <w:ind w:left="0" w:firstLine="0"/>
        <w:jc w:val="both"/>
        <w:rPr>
          <w:sz w:val="23"/>
          <w:szCs w:val="23"/>
        </w:rPr>
      </w:pPr>
      <w:r w:rsidRPr="00687B96">
        <w:rPr>
          <w:sz w:val="23"/>
          <w:szCs w:val="23"/>
        </w:rPr>
        <w:t xml:space="preserve">вынесение предупреждения; </w:t>
      </w:r>
    </w:p>
    <w:p w:rsidR="00687B96" w:rsidRPr="00687B96" w:rsidRDefault="00687B96" w:rsidP="00687B96">
      <w:pPr>
        <w:widowControl w:val="0"/>
        <w:numPr>
          <w:ilvl w:val="0"/>
          <w:numId w:val="31"/>
        </w:numPr>
        <w:tabs>
          <w:tab w:val="left" w:pos="284"/>
        </w:tabs>
        <w:suppressAutoHyphens/>
        <w:ind w:left="0" w:firstLine="0"/>
        <w:jc w:val="both"/>
        <w:rPr>
          <w:sz w:val="23"/>
          <w:szCs w:val="23"/>
        </w:rPr>
      </w:pPr>
      <w:r w:rsidRPr="00687B96">
        <w:rPr>
          <w:sz w:val="23"/>
          <w:szCs w:val="23"/>
        </w:rPr>
        <w:t>аннулирование результатов команды в конкурсе и/или туре.</w:t>
      </w:r>
    </w:p>
    <w:p w:rsidR="00687B96" w:rsidRPr="00687B96" w:rsidRDefault="00687B96" w:rsidP="00687B96">
      <w:pPr>
        <w:widowControl w:val="0"/>
        <w:numPr>
          <w:ilvl w:val="0"/>
          <w:numId w:val="31"/>
        </w:numPr>
        <w:tabs>
          <w:tab w:val="left" w:pos="284"/>
        </w:tabs>
        <w:suppressAutoHyphens/>
        <w:ind w:left="0" w:firstLine="0"/>
        <w:jc w:val="both"/>
        <w:rPr>
          <w:sz w:val="23"/>
          <w:szCs w:val="23"/>
        </w:rPr>
      </w:pPr>
      <w:r w:rsidRPr="00687B96">
        <w:rPr>
          <w:sz w:val="23"/>
          <w:szCs w:val="23"/>
        </w:rPr>
        <w:t>дисквалификация команды.</w:t>
      </w:r>
    </w:p>
    <w:p w:rsidR="00687B96" w:rsidRPr="00687B96" w:rsidRDefault="00687B96" w:rsidP="00687B96">
      <w:pPr>
        <w:widowControl w:val="0"/>
        <w:numPr>
          <w:ilvl w:val="0"/>
          <w:numId w:val="31"/>
        </w:numPr>
        <w:tabs>
          <w:tab w:val="left" w:pos="284"/>
        </w:tabs>
        <w:suppressAutoHyphens/>
        <w:ind w:left="0" w:firstLine="0"/>
        <w:jc w:val="both"/>
        <w:rPr>
          <w:sz w:val="23"/>
          <w:szCs w:val="23"/>
        </w:rPr>
      </w:pPr>
    </w:p>
    <w:p w:rsidR="00687B96" w:rsidRPr="00687B96" w:rsidRDefault="0014269B" w:rsidP="00687B96">
      <w:pPr>
        <w:tabs>
          <w:tab w:val="left" w:pos="993"/>
        </w:tabs>
        <w:jc w:val="both"/>
        <w:rPr>
          <w:sz w:val="23"/>
          <w:szCs w:val="23"/>
        </w:rPr>
      </w:pPr>
      <w:r>
        <w:rPr>
          <w:sz w:val="23"/>
          <w:szCs w:val="23"/>
        </w:rPr>
        <w:t>6</w:t>
      </w:r>
      <w:r w:rsidR="00687B96" w:rsidRPr="00687B96">
        <w:rPr>
          <w:sz w:val="23"/>
          <w:szCs w:val="23"/>
        </w:rPr>
        <w:t>.2 Штрафные санкции могут применяться в следующих случаях:</w:t>
      </w:r>
    </w:p>
    <w:p w:rsidR="00687B96" w:rsidRPr="00687B96" w:rsidRDefault="00687B96" w:rsidP="00687B96">
      <w:pPr>
        <w:tabs>
          <w:tab w:val="left" w:pos="284"/>
        </w:tabs>
        <w:jc w:val="both"/>
        <w:rPr>
          <w:sz w:val="23"/>
          <w:szCs w:val="23"/>
        </w:rPr>
      </w:pPr>
      <w:r w:rsidRPr="00687B96">
        <w:rPr>
          <w:sz w:val="23"/>
          <w:szCs w:val="23"/>
        </w:rPr>
        <w:t>- некорректное поведение участников или сопровождающих  на игровой площадке;</w:t>
      </w:r>
    </w:p>
    <w:p w:rsidR="00687B96" w:rsidRPr="00687B96" w:rsidRDefault="00687B96" w:rsidP="00687B96">
      <w:pPr>
        <w:tabs>
          <w:tab w:val="left" w:pos="993"/>
        </w:tabs>
        <w:jc w:val="both"/>
        <w:rPr>
          <w:sz w:val="23"/>
          <w:szCs w:val="23"/>
        </w:rPr>
      </w:pPr>
      <w:r w:rsidRPr="00687B96">
        <w:rPr>
          <w:sz w:val="23"/>
          <w:szCs w:val="23"/>
        </w:rPr>
        <w:t>- подсказки играющим командам;</w:t>
      </w:r>
    </w:p>
    <w:p w:rsidR="00687B96" w:rsidRPr="00687B96" w:rsidRDefault="00687B96" w:rsidP="00687B96">
      <w:pPr>
        <w:tabs>
          <w:tab w:val="left" w:pos="993"/>
        </w:tabs>
        <w:jc w:val="both"/>
        <w:rPr>
          <w:sz w:val="23"/>
          <w:szCs w:val="23"/>
        </w:rPr>
      </w:pPr>
      <w:r w:rsidRPr="00687B96">
        <w:rPr>
          <w:sz w:val="23"/>
          <w:szCs w:val="23"/>
        </w:rPr>
        <w:t>- использование командами телефонов, смартфонов и прочих технических сре</w:t>
      </w:r>
      <w:proofErr w:type="gramStart"/>
      <w:r w:rsidRPr="00687B96">
        <w:rPr>
          <w:sz w:val="23"/>
          <w:szCs w:val="23"/>
        </w:rPr>
        <w:t>дств дл</w:t>
      </w:r>
      <w:proofErr w:type="gramEnd"/>
      <w:r w:rsidRPr="00687B96">
        <w:rPr>
          <w:sz w:val="23"/>
          <w:szCs w:val="23"/>
        </w:rPr>
        <w:t>я выхода в Интернет, а также в случае других попыток найти ответы в сторонних источниках;</w:t>
      </w:r>
    </w:p>
    <w:p w:rsidR="00687B96" w:rsidRPr="00687B96" w:rsidRDefault="00687B96" w:rsidP="00687B96">
      <w:pPr>
        <w:tabs>
          <w:tab w:val="left" w:pos="993"/>
        </w:tabs>
        <w:jc w:val="both"/>
        <w:rPr>
          <w:sz w:val="23"/>
          <w:szCs w:val="23"/>
        </w:rPr>
      </w:pPr>
      <w:r w:rsidRPr="00687B96">
        <w:rPr>
          <w:sz w:val="23"/>
          <w:szCs w:val="23"/>
        </w:rPr>
        <w:t>- несоблюдение распоряжений Оргкомитета и ИЖ.</w:t>
      </w:r>
    </w:p>
    <w:p w:rsidR="00687B96" w:rsidRPr="00687B96" w:rsidRDefault="0014269B" w:rsidP="00687B96">
      <w:pPr>
        <w:tabs>
          <w:tab w:val="left" w:pos="993"/>
        </w:tabs>
        <w:jc w:val="both"/>
        <w:rPr>
          <w:sz w:val="23"/>
          <w:szCs w:val="23"/>
        </w:rPr>
      </w:pPr>
      <w:r>
        <w:rPr>
          <w:sz w:val="23"/>
          <w:szCs w:val="23"/>
        </w:rPr>
        <w:t>6</w:t>
      </w:r>
      <w:r w:rsidR="00687B96" w:rsidRPr="00687B96">
        <w:rPr>
          <w:sz w:val="23"/>
          <w:szCs w:val="23"/>
        </w:rPr>
        <w:t>.3. ИЖ самостоятельно определяет вид штрафных санкций в каждом конкретном случае.</w:t>
      </w:r>
    </w:p>
    <w:p w:rsidR="00687B96" w:rsidRPr="00687B96" w:rsidRDefault="00687B96" w:rsidP="00687B96">
      <w:pPr>
        <w:jc w:val="center"/>
        <w:rPr>
          <w:sz w:val="23"/>
          <w:szCs w:val="23"/>
        </w:rPr>
      </w:pPr>
    </w:p>
    <w:p w:rsidR="00687B96" w:rsidRPr="00687B96" w:rsidRDefault="0014269B" w:rsidP="00687B96">
      <w:pPr>
        <w:jc w:val="center"/>
        <w:rPr>
          <w:b/>
          <w:bCs/>
          <w:sz w:val="23"/>
          <w:szCs w:val="23"/>
        </w:rPr>
      </w:pPr>
      <w:r w:rsidRPr="0014269B">
        <w:rPr>
          <w:b/>
          <w:sz w:val="23"/>
          <w:szCs w:val="23"/>
        </w:rPr>
        <w:t>7</w:t>
      </w:r>
      <w:r>
        <w:rPr>
          <w:sz w:val="23"/>
          <w:szCs w:val="23"/>
        </w:rPr>
        <w:t xml:space="preserve">. </w:t>
      </w:r>
      <w:r w:rsidR="00687B96" w:rsidRPr="00687B96">
        <w:rPr>
          <w:b/>
          <w:bCs/>
          <w:sz w:val="23"/>
          <w:szCs w:val="23"/>
        </w:rPr>
        <w:t>Подведение итогов и награждение</w:t>
      </w:r>
    </w:p>
    <w:p w:rsidR="00687B96" w:rsidRPr="00687B96" w:rsidRDefault="0014269B" w:rsidP="00687B96">
      <w:pPr>
        <w:jc w:val="both"/>
        <w:rPr>
          <w:sz w:val="23"/>
          <w:szCs w:val="23"/>
        </w:rPr>
      </w:pPr>
      <w:r>
        <w:rPr>
          <w:sz w:val="23"/>
          <w:szCs w:val="23"/>
        </w:rPr>
        <w:t>7</w:t>
      </w:r>
      <w:r w:rsidR="00687B96" w:rsidRPr="00687B96">
        <w:rPr>
          <w:sz w:val="23"/>
          <w:szCs w:val="23"/>
        </w:rPr>
        <w:t>.1. Все команды награждаются грамотами за участие в Игре. Команды, занявшие 1, 2 и 3 места награждаются дипломами и призами.</w:t>
      </w:r>
    </w:p>
    <w:p w:rsidR="00687B96" w:rsidRPr="00687B96" w:rsidRDefault="00687B96" w:rsidP="00687B96">
      <w:pPr>
        <w:jc w:val="both"/>
        <w:rPr>
          <w:sz w:val="23"/>
          <w:szCs w:val="23"/>
        </w:rPr>
      </w:pPr>
    </w:p>
    <w:p w:rsidR="00687B96" w:rsidRPr="00687B96" w:rsidRDefault="0014269B" w:rsidP="00687B96">
      <w:pPr>
        <w:jc w:val="both"/>
        <w:rPr>
          <w:sz w:val="23"/>
          <w:szCs w:val="23"/>
        </w:rPr>
      </w:pPr>
      <w:r>
        <w:rPr>
          <w:sz w:val="23"/>
          <w:szCs w:val="23"/>
        </w:rPr>
        <w:t>7</w:t>
      </w:r>
      <w:r w:rsidR="00687B96" w:rsidRPr="00687B96">
        <w:rPr>
          <w:sz w:val="23"/>
          <w:szCs w:val="23"/>
        </w:rPr>
        <w:t xml:space="preserve">.2. Финансирование муниципальной интеллектуальной игры, в  рамках ежегодной профилактической программы «Безопасное движение – это жизнь!» осуществляется за счет средств МЦП «Повышение безопасности дорожного движения в Гаврилов </w:t>
      </w:r>
      <w:proofErr w:type="gramStart"/>
      <w:r w:rsidR="00687B96" w:rsidRPr="00687B96">
        <w:rPr>
          <w:sz w:val="23"/>
          <w:szCs w:val="23"/>
        </w:rPr>
        <w:t>-Я</w:t>
      </w:r>
      <w:proofErr w:type="gramEnd"/>
      <w:r w:rsidR="00687B96" w:rsidRPr="00687B96">
        <w:rPr>
          <w:sz w:val="23"/>
          <w:szCs w:val="23"/>
        </w:rPr>
        <w:t>мском муниципальном районе</w:t>
      </w:r>
    </w:p>
    <w:p w:rsidR="00687B96" w:rsidRPr="00687B96" w:rsidRDefault="00687B96" w:rsidP="00687B96">
      <w:pPr>
        <w:rPr>
          <w:sz w:val="23"/>
          <w:szCs w:val="23"/>
        </w:rPr>
      </w:pPr>
      <w:r w:rsidRPr="00687B96">
        <w:rPr>
          <w:sz w:val="23"/>
          <w:szCs w:val="23"/>
        </w:rPr>
        <w:t xml:space="preserve">                                </w:t>
      </w:r>
    </w:p>
    <w:p w:rsidR="00687B96" w:rsidRPr="00687B96" w:rsidRDefault="00687B96" w:rsidP="00687B96">
      <w:pPr>
        <w:rPr>
          <w:b/>
          <w:bCs/>
          <w:sz w:val="23"/>
          <w:szCs w:val="23"/>
        </w:rPr>
      </w:pPr>
      <w:r w:rsidRPr="00687B96">
        <w:rPr>
          <w:sz w:val="23"/>
          <w:szCs w:val="23"/>
        </w:rPr>
        <w:t xml:space="preserve">    </w:t>
      </w:r>
      <w:r w:rsidR="0014269B">
        <w:rPr>
          <w:sz w:val="23"/>
          <w:szCs w:val="23"/>
        </w:rPr>
        <w:t xml:space="preserve">                                              8</w:t>
      </w:r>
      <w:r w:rsidRPr="00687B96">
        <w:rPr>
          <w:sz w:val="23"/>
          <w:szCs w:val="23"/>
        </w:rPr>
        <w:t>.</w:t>
      </w:r>
      <w:r w:rsidRPr="00687B96">
        <w:rPr>
          <w:b/>
          <w:bCs/>
          <w:sz w:val="23"/>
          <w:szCs w:val="23"/>
        </w:rPr>
        <w:t xml:space="preserve">Дополнительная информация </w:t>
      </w:r>
    </w:p>
    <w:p w:rsidR="00687B96" w:rsidRPr="00687B96" w:rsidRDefault="0014269B" w:rsidP="00687B96">
      <w:pPr>
        <w:jc w:val="both"/>
        <w:rPr>
          <w:sz w:val="23"/>
          <w:szCs w:val="23"/>
        </w:rPr>
      </w:pPr>
      <w:r>
        <w:rPr>
          <w:sz w:val="23"/>
          <w:szCs w:val="23"/>
        </w:rPr>
        <w:t>8</w:t>
      </w:r>
      <w:r w:rsidR="00687B96" w:rsidRPr="00687B96">
        <w:rPr>
          <w:sz w:val="23"/>
          <w:szCs w:val="23"/>
        </w:rPr>
        <w:t>.1 Оргкомитет оставляет за собой право вносить изменения в настоящее Положение с обязательным информированием участников о внесенных изменениях не позднее, чем за неделю до мероприятия.</w:t>
      </w:r>
    </w:p>
    <w:p w:rsidR="00687B96" w:rsidRPr="00687B96" w:rsidRDefault="00687B96" w:rsidP="00687B96">
      <w:pPr>
        <w:jc w:val="both"/>
        <w:rPr>
          <w:sz w:val="23"/>
          <w:szCs w:val="23"/>
        </w:rPr>
      </w:pPr>
    </w:p>
    <w:p w:rsidR="00687B96" w:rsidRPr="00687B96" w:rsidRDefault="0014269B" w:rsidP="00687B96">
      <w:pPr>
        <w:jc w:val="both"/>
        <w:rPr>
          <w:sz w:val="23"/>
          <w:szCs w:val="23"/>
        </w:rPr>
      </w:pPr>
      <w:r>
        <w:rPr>
          <w:sz w:val="23"/>
          <w:szCs w:val="23"/>
        </w:rPr>
        <w:t>8</w:t>
      </w:r>
      <w:r w:rsidR="00687B96" w:rsidRPr="00687B96">
        <w:rPr>
          <w:sz w:val="23"/>
          <w:szCs w:val="23"/>
        </w:rPr>
        <w:t>.2.Для получения дополнительной информации обращаться:</w:t>
      </w:r>
      <w:r w:rsidR="00687B96" w:rsidRPr="00687B96">
        <w:rPr>
          <w:sz w:val="23"/>
          <w:szCs w:val="23"/>
        </w:rPr>
        <w:br/>
      </w:r>
      <w:proofErr w:type="spellStart"/>
      <w:r w:rsidR="00687B96" w:rsidRPr="00687B96">
        <w:rPr>
          <w:sz w:val="23"/>
          <w:szCs w:val="23"/>
        </w:rPr>
        <w:t>Карповская</w:t>
      </w:r>
      <w:proofErr w:type="spellEnd"/>
      <w:r w:rsidR="00687B96" w:rsidRPr="00687B96">
        <w:rPr>
          <w:sz w:val="23"/>
          <w:szCs w:val="23"/>
        </w:rPr>
        <w:t xml:space="preserve"> Юлия  Александровна, педагог-организатор, МБУ ДО «Дворец детского творчества», тел: 2-05-61; </w:t>
      </w:r>
      <w:r w:rsidR="00687B96" w:rsidRPr="00687B96">
        <w:rPr>
          <w:sz w:val="23"/>
          <w:szCs w:val="23"/>
          <w:lang w:val="en-US"/>
        </w:rPr>
        <w:t>e</w:t>
      </w:r>
      <w:r w:rsidR="00687B96" w:rsidRPr="00687B96">
        <w:rPr>
          <w:sz w:val="23"/>
          <w:szCs w:val="23"/>
        </w:rPr>
        <w:t>-</w:t>
      </w:r>
      <w:proofErr w:type="spellStart"/>
      <w:r w:rsidR="00687B96" w:rsidRPr="00687B96">
        <w:rPr>
          <w:sz w:val="23"/>
          <w:szCs w:val="23"/>
        </w:rPr>
        <w:t>mail</w:t>
      </w:r>
      <w:proofErr w:type="spellEnd"/>
      <w:r w:rsidR="00687B96" w:rsidRPr="00687B96">
        <w:rPr>
          <w:sz w:val="23"/>
          <w:szCs w:val="23"/>
        </w:rPr>
        <w:t xml:space="preserve">: </w:t>
      </w:r>
      <w:hyperlink r:id="rId7" w:history="1">
        <w:r w:rsidR="00687B96" w:rsidRPr="00687B96">
          <w:rPr>
            <w:rStyle w:val="ac"/>
            <w:rFonts w:eastAsiaTheme="majorEastAsia"/>
            <w:sz w:val="23"/>
            <w:szCs w:val="23"/>
          </w:rPr>
          <w:t>gav-yam-ddt-2@yandex.ru</w:t>
        </w:r>
      </w:hyperlink>
    </w:p>
    <w:p w:rsidR="00687B96" w:rsidRPr="00687B96" w:rsidRDefault="00687B96" w:rsidP="00687B96">
      <w:pPr>
        <w:numPr>
          <w:ilvl w:val="12"/>
          <w:numId w:val="0"/>
        </w:numPr>
        <w:jc w:val="both"/>
        <w:rPr>
          <w:sz w:val="23"/>
          <w:szCs w:val="23"/>
        </w:rPr>
      </w:pPr>
    </w:p>
    <w:p w:rsidR="00687B96" w:rsidRPr="00687B96" w:rsidRDefault="00687B96" w:rsidP="00687B96">
      <w:pPr>
        <w:spacing w:line="276" w:lineRule="auto"/>
        <w:rPr>
          <w:b/>
          <w:sz w:val="23"/>
          <w:szCs w:val="23"/>
        </w:rPr>
      </w:pPr>
    </w:p>
    <w:p w:rsidR="00687B96" w:rsidRPr="00687B96" w:rsidRDefault="00687B96" w:rsidP="00687B96">
      <w:pPr>
        <w:spacing w:line="276" w:lineRule="auto"/>
        <w:rPr>
          <w:b/>
          <w:sz w:val="23"/>
          <w:szCs w:val="23"/>
        </w:rPr>
      </w:pPr>
    </w:p>
    <w:p w:rsidR="00687B96" w:rsidRPr="00687B96" w:rsidRDefault="00687B96" w:rsidP="00687B96">
      <w:pPr>
        <w:jc w:val="center"/>
        <w:rPr>
          <w:b/>
          <w:sz w:val="23"/>
          <w:szCs w:val="23"/>
        </w:rPr>
      </w:pPr>
    </w:p>
    <w:p w:rsidR="00687B96" w:rsidRDefault="00687B96" w:rsidP="00687B96">
      <w:pPr>
        <w:rPr>
          <w:sz w:val="28"/>
          <w:szCs w:val="28"/>
        </w:rPr>
      </w:pPr>
    </w:p>
    <w:p w:rsidR="00687B96" w:rsidRDefault="00687B96" w:rsidP="00687B96">
      <w:pPr>
        <w:jc w:val="center"/>
        <w:rPr>
          <w:sz w:val="28"/>
          <w:szCs w:val="28"/>
        </w:rPr>
      </w:pPr>
    </w:p>
    <w:p w:rsidR="00687B96" w:rsidRPr="00687B96" w:rsidRDefault="00687B96" w:rsidP="00687B96">
      <w:pPr>
        <w:ind w:left="7371"/>
        <w:jc w:val="right"/>
        <w:rPr>
          <w:sz w:val="28"/>
          <w:szCs w:val="28"/>
        </w:rPr>
      </w:pPr>
      <w:r w:rsidRPr="00687B96">
        <w:rPr>
          <w:sz w:val="28"/>
          <w:szCs w:val="28"/>
        </w:rPr>
        <w:t xml:space="preserve">Приложение№1                                                                                                                   </w:t>
      </w:r>
    </w:p>
    <w:p w:rsidR="00687B96" w:rsidRPr="00C62EFD" w:rsidRDefault="00687B96" w:rsidP="00687B96">
      <w:pPr>
        <w:jc w:val="right"/>
        <w:rPr>
          <w:sz w:val="28"/>
          <w:szCs w:val="28"/>
        </w:rPr>
      </w:pPr>
    </w:p>
    <w:p w:rsidR="00687B96" w:rsidRPr="00054875" w:rsidRDefault="00687B96" w:rsidP="00687B96">
      <w:pPr>
        <w:pStyle w:val="1"/>
        <w:numPr>
          <w:ilvl w:val="0"/>
          <w:numId w:val="0"/>
        </w:numPr>
        <w:spacing w:after="0"/>
        <w:ind w:left="432"/>
        <w:jc w:val="center"/>
        <w:rPr>
          <w:bCs/>
          <w:sz w:val="28"/>
          <w:szCs w:val="28"/>
        </w:rPr>
      </w:pPr>
      <w:r w:rsidRPr="00054875">
        <w:rPr>
          <w:bCs/>
          <w:sz w:val="28"/>
          <w:szCs w:val="28"/>
        </w:rPr>
        <w:t>ЗАЯВКА</w:t>
      </w:r>
    </w:p>
    <w:p w:rsidR="00687B96" w:rsidRDefault="00687B96" w:rsidP="00687B96">
      <w:pPr>
        <w:pStyle w:val="1"/>
        <w:numPr>
          <w:ilvl w:val="0"/>
          <w:numId w:val="0"/>
        </w:numPr>
        <w:spacing w:after="0"/>
        <w:ind w:left="432"/>
        <w:jc w:val="center"/>
        <w:rPr>
          <w:sz w:val="28"/>
          <w:szCs w:val="28"/>
        </w:rPr>
      </w:pPr>
      <w:r w:rsidRPr="00054875">
        <w:rPr>
          <w:bCs/>
          <w:sz w:val="28"/>
          <w:szCs w:val="28"/>
        </w:rPr>
        <w:t xml:space="preserve">на участие в </w:t>
      </w:r>
      <w:r w:rsidRPr="00054875">
        <w:rPr>
          <w:sz w:val="28"/>
          <w:szCs w:val="28"/>
        </w:rPr>
        <w:t xml:space="preserve">муниципальной </w:t>
      </w:r>
      <w:r>
        <w:rPr>
          <w:sz w:val="28"/>
          <w:szCs w:val="28"/>
        </w:rPr>
        <w:t>интеллектуальной игре</w:t>
      </w:r>
    </w:p>
    <w:p w:rsidR="00687B96" w:rsidRPr="00054875" w:rsidRDefault="00687B96" w:rsidP="00687B96">
      <w:pPr>
        <w:pStyle w:val="1"/>
        <w:numPr>
          <w:ilvl w:val="0"/>
          <w:numId w:val="0"/>
        </w:numPr>
        <w:spacing w:after="0"/>
        <w:ind w:left="432"/>
        <w:jc w:val="center"/>
        <w:rPr>
          <w:sz w:val="28"/>
          <w:szCs w:val="28"/>
        </w:rPr>
      </w:pPr>
      <w:r>
        <w:rPr>
          <w:sz w:val="28"/>
          <w:szCs w:val="28"/>
        </w:rPr>
        <w:t xml:space="preserve"> </w:t>
      </w:r>
      <w:r w:rsidRPr="00054875">
        <w:rPr>
          <w:sz w:val="28"/>
          <w:szCs w:val="28"/>
        </w:rPr>
        <w:t>«Дорожные извилины»,</w:t>
      </w:r>
      <w:r>
        <w:rPr>
          <w:sz w:val="28"/>
          <w:szCs w:val="28"/>
        </w:rPr>
        <w:t xml:space="preserve"> </w:t>
      </w:r>
    </w:p>
    <w:p w:rsidR="00687B96" w:rsidRPr="00054875" w:rsidRDefault="00687B96" w:rsidP="00687B96">
      <w:pPr>
        <w:jc w:val="center"/>
        <w:rPr>
          <w:b/>
          <w:i/>
          <w:sz w:val="28"/>
          <w:szCs w:val="28"/>
        </w:rPr>
      </w:pPr>
      <w:r w:rsidRPr="00054875">
        <w:rPr>
          <w:b/>
          <w:i/>
          <w:sz w:val="28"/>
          <w:szCs w:val="28"/>
        </w:rPr>
        <w:t>в рамках ежегодной профилактической программы</w:t>
      </w:r>
    </w:p>
    <w:p w:rsidR="00687B96" w:rsidRPr="00054875" w:rsidRDefault="00687B96" w:rsidP="00687B96">
      <w:pPr>
        <w:jc w:val="center"/>
        <w:rPr>
          <w:b/>
          <w:i/>
          <w:sz w:val="28"/>
          <w:szCs w:val="28"/>
        </w:rPr>
      </w:pPr>
      <w:r w:rsidRPr="00054875">
        <w:rPr>
          <w:b/>
          <w:i/>
          <w:sz w:val="28"/>
          <w:szCs w:val="28"/>
        </w:rPr>
        <w:t>«Безопасное движение – это жизнь!»,</w:t>
      </w:r>
    </w:p>
    <w:p w:rsidR="00687B96" w:rsidRDefault="005371FB" w:rsidP="00687B96">
      <w:pPr>
        <w:jc w:val="center"/>
        <w:rPr>
          <w:b/>
          <w:sz w:val="28"/>
          <w:szCs w:val="28"/>
        </w:rPr>
      </w:pPr>
      <w:r>
        <w:rPr>
          <w:b/>
          <w:i/>
          <w:sz w:val="28"/>
          <w:szCs w:val="28"/>
        </w:rPr>
        <w:t>приуроченной</w:t>
      </w:r>
      <w:r w:rsidR="00687B96" w:rsidRPr="00054875">
        <w:rPr>
          <w:b/>
          <w:i/>
          <w:sz w:val="28"/>
          <w:szCs w:val="28"/>
        </w:rPr>
        <w:t xml:space="preserve"> ко дню памяти жертв ДТП</w:t>
      </w:r>
    </w:p>
    <w:p w:rsidR="00687B96" w:rsidRDefault="00687B96" w:rsidP="00687B96"/>
    <w:p w:rsidR="00687B96" w:rsidRPr="00C62EFD" w:rsidRDefault="00687B96" w:rsidP="00687B96">
      <w:pPr>
        <w:jc w:val="center"/>
        <w:rPr>
          <w:sz w:val="28"/>
          <w:szCs w:val="28"/>
        </w:rPr>
      </w:pPr>
    </w:p>
    <w:p w:rsidR="00687B96" w:rsidRPr="00C62EFD" w:rsidRDefault="00687B96" w:rsidP="00687B96">
      <w:pPr>
        <w:widowControl w:val="0"/>
        <w:numPr>
          <w:ilvl w:val="0"/>
          <w:numId w:val="26"/>
        </w:numPr>
        <w:suppressAutoHyphens/>
        <w:rPr>
          <w:sz w:val="28"/>
          <w:szCs w:val="28"/>
        </w:rPr>
      </w:pPr>
      <w:r w:rsidRPr="00C62EFD">
        <w:rPr>
          <w:sz w:val="28"/>
          <w:szCs w:val="28"/>
        </w:rPr>
        <w:t>Название команды:</w:t>
      </w:r>
    </w:p>
    <w:p w:rsidR="00687B96" w:rsidRPr="00C62EFD" w:rsidRDefault="00687B96" w:rsidP="00687B96">
      <w:pPr>
        <w:pBdr>
          <w:bottom w:val="single" w:sz="8" w:space="2" w:color="000000"/>
        </w:pBdr>
        <w:rPr>
          <w:sz w:val="28"/>
          <w:szCs w:val="28"/>
        </w:rPr>
      </w:pPr>
    </w:p>
    <w:p w:rsidR="00687B96" w:rsidRPr="00C62EFD" w:rsidRDefault="00687B96" w:rsidP="00687B96">
      <w:pPr>
        <w:rPr>
          <w:sz w:val="28"/>
          <w:szCs w:val="28"/>
        </w:rPr>
      </w:pPr>
    </w:p>
    <w:p w:rsidR="00687B96" w:rsidRPr="00C62EFD" w:rsidRDefault="00687B96" w:rsidP="00687B96">
      <w:pPr>
        <w:widowControl w:val="0"/>
        <w:numPr>
          <w:ilvl w:val="0"/>
          <w:numId w:val="27"/>
        </w:numPr>
        <w:suppressAutoHyphens/>
        <w:rPr>
          <w:sz w:val="28"/>
          <w:szCs w:val="28"/>
        </w:rPr>
      </w:pPr>
      <w:r>
        <w:rPr>
          <w:sz w:val="28"/>
          <w:szCs w:val="28"/>
        </w:rPr>
        <w:t>Представляемое учебное заведение</w:t>
      </w:r>
      <w:r w:rsidRPr="00C62EFD">
        <w:rPr>
          <w:sz w:val="28"/>
          <w:szCs w:val="28"/>
        </w:rPr>
        <w:t>, учреждение:</w:t>
      </w:r>
    </w:p>
    <w:p w:rsidR="00687B96" w:rsidRPr="00C62EFD" w:rsidRDefault="00687B96" w:rsidP="00687B96">
      <w:pPr>
        <w:pBdr>
          <w:bottom w:val="single" w:sz="8" w:space="2" w:color="000000"/>
        </w:pBdr>
        <w:rPr>
          <w:sz w:val="28"/>
          <w:szCs w:val="28"/>
        </w:rPr>
      </w:pPr>
    </w:p>
    <w:p w:rsidR="00687B96" w:rsidRPr="00C62EFD" w:rsidRDefault="00687B96" w:rsidP="00687B96">
      <w:pPr>
        <w:rPr>
          <w:sz w:val="28"/>
          <w:szCs w:val="28"/>
        </w:rPr>
      </w:pPr>
    </w:p>
    <w:p w:rsidR="00687B96" w:rsidRPr="00C62EFD" w:rsidRDefault="00687B96" w:rsidP="00687B96">
      <w:pPr>
        <w:widowControl w:val="0"/>
        <w:numPr>
          <w:ilvl w:val="0"/>
          <w:numId w:val="28"/>
        </w:numPr>
        <w:suppressAutoHyphens/>
        <w:rPr>
          <w:sz w:val="28"/>
          <w:szCs w:val="28"/>
        </w:rPr>
      </w:pPr>
      <w:r w:rsidRPr="00C62EFD">
        <w:rPr>
          <w:sz w:val="28"/>
          <w:szCs w:val="28"/>
        </w:rPr>
        <w:t>Состав команды:</w:t>
      </w:r>
    </w:p>
    <w:tbl>
      <w:tblPr>
        <w:tblW w:w="5000" w:type="pct"/>
        <w:tblCellMar>
          <w:top w:w="55" w:type="dxa"/>
          <w:left w:w="55" w:type="dxa"/>
          <w:bottom w:w="55" w:type="dxa"/>
          <w:right w:w="55" w:type="dxa"/>
        </w:tblCellMar>
        <w:tblLook w:val="0000" w:firstRow="0" w:lastRow="0" w:firstColumn="0" w:lastColumn="0" w:noHBand="0" w:noVBand="0"/>
      </w:tblPr>
      <w:tblGrid>
        <w:gridCol w:w="1422"/>
        <w:gridCol w:w="3443"/>
        <w:gridCol w:w="2179"/>
        <w:gridCol w:w="2421"/>
      </w:tblGrid>
      <w:tr w:rsidR="00687B96" w:rsidRPr="00C62EFD" w:rsidTr="006346FA">
        <w:trPr>
          <w:tblHeader/>
        </w:trPr>
        <w:tc>
          <w:tcPr>
            <w:tcW w:w="751" w:type="pct"/>
            <w:tcBorders>
              <w:top w:val="single" w:sz="1" w:space="0" w:color="000000"/>
              <w:left w:val="single" w:sz="1" w:space="0" w:color="000000"/>
              <w:bottom w:val="single" w:sz="1" w:space="0" w:color="000000"/>
            </w:tcBorders>
            <w:shd w:val="clear" w:color="auto" w:fill="C0C0C0"/>
            <w:vAlign w:val="center"/>
          </w:tcPr>
          <w:p w:rsidR="00687B96" w:rsidRPr="00C62EFD" w:rsidRDefault="00687B96" w:rsidP="006346FA">
            <w:pPr>
              <w:pStyle w:val="af1"/>
              <w:spacing w:after="0"/>
              <w:rPr>
                <w:i/>
                <w:iCs/>
                <w:sz w:val="28"/>
                <w:szCs w:val="28"/>
              </w:rPr>
            </w:pPr>
          </w:p>
        </w:tc>
        <w:tc>
          <w:tcPr>
            <w:tcW w:w="1819" w:type="pct"/>
            <w:tcBorders>
              <w:top w:val="single" w:sz="1" w:space="0" w:color="000000"/>
              <w:left w:val="single" w:sz="1" w:space="0" w:color="000000"/>
              <w:bottom w:val="single" w:sz="1" w:space="0" w:color="000000"/>
              <w:right w:val="single" w:sz="4" w:space="0" w:color="auto"/>
            </w:tcBorders>
            <w:shd w:val="clear" w:color="auto" w:fill="C0C0C0"/>
            <w:vAlign w:val="center"/>
          </w:tcPr>
          <w:p w:rsidR="00687B96" w:rsidRPr="00C62EFD" w:rsidRDefault="00687B96" w:rsidP="006346FA">
            <w:pPr>
              <w:pStyle w:val="af1"/>
              <w:spacing w:after="0"/>
              <w:rPr>
                <w:i/>
                <w:iCs/>
                <w:sz w:val="28"/>
                <w:szCs w:val="28"/>
              </w:rPr>
            </w:pPr>
            <w:r w:rsidRPr="00C62EFD">
              <w:rPr>
                <w:i/>
                <w:iCs/>
                <w:sz w:val="28"/>
                <w:szCs w:val="28"/>
              </w:rPr>
              <w:t>ФИО</w:t>
            </w:r>
          </w:p>
        </w:tc>
        <w:tc>
          <w:tcPr>
            <w:tcW w:w="1151" w:type="pct"/>
            <w:tcBorders>
              <w:top w:val="single" w:sz="1" w:space="0" w:color="000000"/>
              <w:left w:val="single" w:sz="4" w:space="0" w:color="auto"/>
              <w:bottom w:val="single" w:sz="1" w:space="0" w:color="000000"/>
            </w:tcBorders>
            <w:shd w:val="clear" w:color="auto" w:fill="C0C0C0"/>
            <w:vAlign w:val="center"/>
          </w:tcPr>
          <w:p w:rsidR="00687B96" w:rsidRPr="00C62EFD" w:rsidRDefault="00687B96" w:rsidP="006346FA">
            <w:pPr>
              <w:pStyle w:val="af1"/>
              <w:spacing w:after="0"/>
              <w:rPr>
                <w:i/>
                <w:iCs/>
                <w:sz w:val="28"/>
                <w:szCs w:val="28"/>
              </w:rPr>
            </w:pPr>
            <w:r>
              <w:rPr>
                <w:i/>
                <w:iCs/>
                <w:sz w:val="28"/>
                <w:szCs w:val="28"/>
              </w:rPr>
              <w:t>Дата рождения</w:t>
            </w:r>
          </w:p>
        </w:tc>
        <w:tc>
          <w:tcPr>
            <w:tcW w:w="1280" w:type="pct"/>
            <w:tcBorders>
              <w:top w:val="single" w:sz="1" w:space="0" w:color="000000"/>
              <w:left w:val="single" w:sz="1" w:space="0" w:color="000000"/>
              <w:bottom w:val="single" w:sz="1" w:space="0" w:color="000000"/>
              <w:right w:val="single" w:sz="1" w:space="0" w:color="000000"/>
            </w:tcBorders>
            <w:shd w:val="clear" w:color="auto" w:fill="C0C0C0"/>
            <w:vAlign w:val="center"/>
          </w:tcPr>
          <w:p w:rsidR="00687B96" w:rsidRPr="00C62EFD" w:rsidRDefault="00687B96" w:rsidP="006346FA">
            <w:pPr>
              <w:pStyle w:val="af1"/>
              <w:spacing w:after="0"/>
              <w:rPr>
                <w:i/>
                <w:iCs/>
                <w:sz w:val="28"/>
                <w:szCs w:val="28"/>
                <w:vertAlign w:val="superscript"/>
              </w:rPr>
            </w:pPr>
            <w:r w:rsidRPr="00054875">
              <w:rPr>
                <w:i/>
                <w:iCs/>
                <w:sz w:val="40"/>
                <w:szCs w:val="28"/>
                <w:vertAlign w:val="superscript"/>
              </w:rPr>
              <w:t>класс</w:t>
            </w:r>
          </w:p>
        </w:tc>
      </w:tr>
      <w:tr w:rsidR="00687B96" w:rsidRPr="00C62EFD" w:rsidTr="006346FA">
        <w:tc>
          <w:tcPr>
            <w:tcW w:w="751" w:type="pct"/>
            <w:tcBorders>
              <w:left w:val="single" w:sz="1" w:space="0" w:color="000000"/>
              <w:bottom w:val="single" w:sz="1" w:space="0" w:color="000000"/>
            </w:tcBorders>
            <w:shd w:val="clear" w:color="auto" w:fill="auto"/>
          </w:tcPr>
          <w:p w:rsidR="00687B96" w:rsidRPr="00C62EFD" w:rsidRDefault="00687B96" w:rsidP="006346FA">
            <w:pPr>
              <w:pStyle w:val="af0"/>
              <w:spacing w:after="0"/>
              <w:rPr>
                <w:b/>
                <w:bCs/>
                <w:sz w:val="28"/>
                <w:szCs w:val="28"/>
              </w:rPr>
            </w:pPr>
            <w:r w:rsidRPr="00C62EFD">
              <w:rPr>
                <w:b/>
                <w:bCs/>
                <w:sz w:val="28"/>
                <w:szCs w:val="28"/>
              </w:rPr>
              <w:t>1.Капитан</w:t>
            </w:r>
          </w:p>
        </w:tc>
        <w:tc>
          <w:tcPr>
            <w:tcW w:w="1819" w:type="pct"/>
            <w:tcBorders>
              <w:left w:val="single" w:sz="1" w:space="0" w:color="000000"/>
              <w:bottom w:val="single" w:sz="1" w:space="0" w:color="000000"/>
              <w:right w:val="single" w:sz="4" w:space="0" w:color="auto"/>
            </w:tcBorders>
            <w:shd w:val="clear" w:color="auto" w:fill="auto"/>
          </w:tcPr>
          <w:p w:rsidR="00687B96" w:rsidRPr="00C62EFD" w:rsidRDefault="00687B96" w:rsidP="006346FA">
            <w:pPr>
              <w:pStyle w:val="af0"/>
              <w:spacing w:after="0"/>
              <w:rPr>
                <w:sz w:val="28"/>
                <w:szCs w:val="28"/>
              </w:rPr>
            </w:pPr>
          </w:p>
        </w:tc>
        <w:tc>
          <w:tcPr>
            <w:tcW w:w="1151" w:type="pct"/>
            <w:tcBorders>
              <w:left w:val="single" w:sz="4" w:space="0" w:color="auto"/>
              <w:bottom w:val="single" w:sz="1" w:space="0" w:color="000000"/>
            </w:tcBorders>
            <w:shd w:val="clear" w:color="auto" w:fill="auto"/>
          </w:tcPr>
          <w:p w:rsidR="00687B96" w:rsidRPr="00C62EFD" w:rsidRDefault="00687B96" w:rsidP="006346FA">
            <w:pPr>
              <w:pStyle w:val="af0"/>
              <w:spacing w:after="0"/>
              <w:rPr>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687B96" w:rsidRPr="00C62EFD" w:rsidRDefault="00687B96" w:rsidP="006346FA">
            <w:pPr>
              <w:pStyle w:val="af0"/>
              <w:spacing w:after="0"/>
              <w:rPr>
                <w:sz w:val="28"/>
                <w:szCs w:val="28"/>
              </w:rPr>
            </w:pPr>
          </w:p>
        </w:tc>
      </w:tr>
      <w:tr w:rsidR="00687B96" w:rsidRPr="00C62EFD" w:rsidTr="006346FA">
        <w:tc>
          <w:tcPr>
            <w:tcW w:w="751" w:type="pct"/>
            <w:tcBorders>
              <w:left w:val="single" w:sz="1" w:space="0" w:color="000000"/>
              <w:bottom w:val="single" w:sz="1" w:space="0" w:color="000000"/>
            </w:tcBorders>
            <w:shd w:val="clear" w:color="auto" w:fill="auto"/>
          </w:tcPr>
          <w:p w:rsidR="00687B96" w:rsidRPr="00C62EFD" w:rsidRDefault="00687B96" w:rsidP="006346FA">
            <w:pPr>
              <w:pStyle w:val="af0"/>
              <w:spacing w:after="0"/>
              <w:rPr>
                <w:b/>
                <w:bCs/>
                <w:sz w:val="28"/>
                <w:szCs w:val="28"/>
              </w:rPr>
            </w:pPr>
            <w:r w:rsidRPr="00C62EFD">
              <w:rPr>
                <w:b/>
                <w:bCs/>
                <w:sz w:val="28"/>
                <w:szCs w:val="28"/>
              </w:rPr>
              <w:t>2</w:t>
            </w:r>
          </w:p>
        </w:tc>
        <w:tc>
          <w:tcPr>
            <w:tcW w:w="1819" w:type="pct"/>
            <w:tcBorders>
              <w:left w:val="single" w:sz="1" w:space="0" w:color="000000"/>
              <w:bottom w:val="single" w:sz="1" w:space="0" w:color="000000"/>
              <w:right w:val="single" w:sz="4" w:space="0" w:color="auto"/>
            </w:tcBorders>
            <w:shd w:val="clear" w:color="auto" w:fill="auto"/>
          </w:tcPr>
          <w:p w:rsidR="00687B96" w:rsidRPr="00C62EFD" w:rsidRDefault="00687B96" w:rsidP="006346FA">
            <w:pPr>
              <w:pStyle w:val="af0"/>
              <w:spacing w:after="0"/>
              <w:rPr>
                <w:sz w:val="28"/>
                <w:szCs w:val="28"/>
              </w:rPr>
            </w:pPr>
          </w:p>
        </w:tc>
        <w:tc>
          <w:tcPr>
            <w:tcW w:w="1151" w:type="pct"/>
            <w:tcBorders>
              <w:left w:val="single" w:sz="4" w:space="0" w:color="auto"/>
              <w:bottom w:val="single" w:sz="1" w:space="0" w:color="000000"/>
            </w:tcBorders>
            <w:shd w:val="clear" w:color="auto" w:fill="auto"/>
          </w:tcPr>
          <w:p w:rsidR="00687B96" w:rsidRPr="00C62EFD" w:rsidRDefault="00687B96" w:rsidP="006346FA">
            <w:pPr>
              <w:pStyle w:val="af0"/>
              <w:spacing w:after="0"/>
              <w:rPr>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687B96" w:rsidRPr="00C62EFD" w:rsidRDefault="00687B96" w:rsidP="006346FA">
            <w:pPr>
              <w:pStyle w:val="af0"/>
              <w:spacing w:after="0"/>
              <w:rPr>
                <w:sz w:val="28"/>
                <w:szCs w:val="28"/>
              </w:rPr>
            </w:pPr>
          </w:p>
        </w:tc>
      </w:tr>
      <w:tr w:rsidR="00687B96" w:rsidRPr="00C62EFD" w:rsidTr="006346FA">
        <w:tc>
          <w:tcPr>
            <w:tcW w:w="751" w:type="pct"/>
            <w:tcBorders>
              <w:left w:val="single" w:sz="1" w:space="0" w:color="000000"/>
              <w:bottom w:val="single" w:sz="1" w:space="0" w:color="000000"/>
            </w:tcBorders>
            <w:shd w:val="clear" w:color="auto" w:fill="auto"/>
          </w:tcPr>
          <w:p w:rsidR="00687B96" w:rsidRPr="00C62EFD" w:rsidRDefault="00687B96" w:rsidP="006346FA">
            <w:pPr>
              <w:pStyle w:val="af0"/>
              <w:spacing w:after="0"/>
              <w:rPr>
                <w:b/>
                <w:bCs/>
                <w:sz w:val="28"/>
                <w:szCs w:val="28"/>
              </w:rPr>
            </w:pPr>
            <w:r w:rsidRPr="00C62EFD">
              <w:rPr>
                <w:b/>
                <w:bCs/>
                <w:sz w:val="28"/>
                <w:szCs w:val="28"/>
              </w:rPr>
              <w:t>3</w:t>
            </w:r>
          </w:p>
        </w:tc>
        <w:tc>
          <w:tcPr>
            <w:tcW w:w="1819" w:type="pct"/>
            <w:tcBorders>
              <w:left w:val="single" w:sz="1" w:space="0" w:color="000000"/>
              <w:bottom w:val="single" w:sz="1" w:space="0" w:color="000000"/>
              <w:right w:val="single" w:sz="4" w:space="0" w:color="auto"/>
            </w:tcBorders>
            <w:shd w:val="clear" w:color="auto" w:fill="auto"/>
          </w:tcPr>
          <w:p w:rsidR="00687B96" w:rsidRPr="00C62EFD" w:rsidRDefault="00687B96" w:rsidP="006346FA">
            <w:pPr>
              <w:pStyle w:val="af0"/>
              <w:spacing w:after="0"/>
              <w:rPr>
                <w:sz w:val="28"/>
                <w:szCs w:val="28"/>
              </w:rPr>
            </w:pPr>
          </w:p>
        </w:tc>
        <w:tc>
          <w:tcPr>
            <w:tcW w:w="1151" w:type="pct"/>
            <w:tcBorders>
              <w:left w:val="single" w:sz="4" w:space="0" w:color="auto"/>
              <w:bottom w:val="single" w:sz="1" w:space="0" w:color="000000"/>
            </w:tcBorders>
            <w:shd w:val="clear" w:color="auto" w:fill="auto"/>
          </w:tcPr>
          <w:p w:rsidR="00687B96" w:rsidRPr="00C62EFD" w:rsidRDefault="00687B96" w:rsidP="006346FA">
            <w:pPr>
              <w:pStyle w:val="af0"/>
              <w:spacing w:after="0"/>
              <w:rPr>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687B96" w:rsidRPr="00C62EFD" w:rsidRDefault="00687B96" w:rsidP="006346FA">
            <w:pPr>
              <w:pStyle w:val="af0"/>
              <w:spacing w:after="0"/>
              <w:rPr>
                <w:sz w:val="28"/>
                <w:szCs w:val="28"/>
              </w:rPr>
            </w:pPr>
          </w:p>
        </w:tc>
      </w:tr>
      <w:tr w:rsidR="00687B96" w:rsidRPr="00C62EFD" w:rsidTr="006346FA">
        <w:tc>
          <w:tcPr>
            <w:tcW w:w="751" w:type="pct"/>
            <w:tcBorders>
              <w:left w:val="single" w:sz="1" w:space="0" w:color="000000"/>
              <w:bottom w:val="single" w:sz="1" w:space="0" w:color="000000"/>
            </w:tcBorders>
            <w:shd w:val="clear" w:color="auto" w:fill="auto"/>
          </w:tcPr>
          <w:p w:rsidR="00687B96" w:rsidRPr="00C62EFD" w:rsidRDefault="00687B96" w:rsidP="006346FA">
            <w:pPr>
              <w:pStyle w:val="af0"/>
              <w:spacing w:after="0"/>
              <w:rPr>
                <w:b/>
                <w:bCs/>
                <w:sz w:val="28"/>
                <w:szCs w:val="28"/>
              </w:rPr>
            </w:pPr>
            <w:r w:rsidRPr="00C62EFD">
              <w:rPr>
                <w:b/>
                <w:bCs/>
                <w:sz w:val="28"/>
                <w:szCs w:val="28"/>
              </w:rPr>
              <w:t>4</w:t>
            </w:r>
          </w:p>
        </w:tc>
        <w:tc>
          <w:tcPr>
            <w:tcW w:w="1819" w:type="pct"/>
            <w:tcBorders>
              <w:left w:val="single" w:sz="1" w:space="0" w:color="000000"/>
              <w:bottom w:val="single" w:sz="1" w:space="0" w:color="000000"/>
              <w:right w:val="single" w:sz="4" w:space="0" w:color="auto"/>
            </w:tcBorders>
            <w:shd w:val="clear" w:color="auto" w:fill="auto"/>
          </w:tcPr>
          <w:p w:rsidR="00687B96" w:rsidRPr="00C62EFD" w:rsidRDefault="00687B96" w:rsidP="006346FA">
            <w:pPr>
              <w:pStyle w:val="af0"/>
              <w:spacing w:after="0"/>
              <w:rPr>
                <w:sz w:val="28"/>
                <w:szCs w:val="28"/>
              </w:rPr>
            </w:pPr>
          </w:p>
        </w:tc>
        <w:tc>
          <w:tcPr>
            <w:tcW w:w="1151" w:type="pct"/>
            <w:tcBorders>
              <w:left w:val="single" w:sz="4" w:space="0" w:color="auto"/>
              <w:bottom w:val="single" w:sz="1" w:space="0" w:color="000000"/>
            </w:tcBorders>
            <w:shd w:val="clear" w:color="auto" w:fill="auto"/>
          </w:tcPr>
          <w:p w:rsidR="00687B96" w:rsidRPr="00C62EFD" w:rsidRDefault="00687B96" w:rsidP="006346FA">
            <w:pPr>
              <w:pStyle w:val="af0"/>
              <w:spacing w:after="0"/>
              <w:rPr>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687B96" w:rsidRPr="00C62EFD" w:rsidRDefault="00687B96" w:rsidP="006346FA">
            <w:pPr>
              <w:pStyle w:val="af0"/>
              <w:spacing w:after="0"/>
              <w:rPr>
                <w:sz w:val="28"/>
                <w:szCs w:val="28"/>
              </w:rPr>
            </w:pPr>
          </w:p>
        </w:tc>
      </w:tr>
      <w:tr w:rsidR="00687B96" w:rsidRPr="00C62EFD" w:rsidTr="006346FA">
        <w:tc>
          <w:tcPr>
            <w:tcW w:w="751" w:type="pct"/>
            <w:tcBorders>
              <w:left w:val="single" w:sz="1" w:space="0" w:color="000000"/>
              <w:bottom w:val="single" w:sz="1" w:space="0" w:color="000000"/>
            </w:tcBorders>
            <w:shd w:val="clear" w:color="auto" w:fill="auto"/>
          </w:tcPr>
          <w:p w:rsidR="00687B96" w:rsidRPr="00C62EFD" w:rsidRDefault="00687B96" w:rsidP="006346FA">
            <w:pPr>
              <w:pStyle w:val="af0"/>
              <w:spacing w:after="0"/>
              <w:rPr>
                <w:b/>
                <w:bCs/>
                <w:sz w:val="28"/>
                <w:szCs w:val="28"/>
              </w:rPr>
            </w:pPr>
            <w:r w:rsidRPr="00C62EFD">
              <w:rPr>
                <w:b/>
                <w:bCs/>
                <w:sz w:val="28"/>
                <w:szCs w:val="28"/>
              </w:rPr>
              <w:t>5</w:t>
            </w:r>
          </w:p>
        </w:tc>
        <w:tc>
          <w:tcPr>
            <w:tcW w:w="1819" w:type="pct"/>
            <w:tcBorders>
              <w:left w:val="single" w:sz="1" w:space="0" w:color="000000"/>
              <w:bottom w:val="single" w:sz="1" w:space="0" w:color="000000"/>
              <w:right w:val="single" w:sz="4" w:space="0" w:color="auto"/>
            </w:tcBorders>
            <w:shd w:val="clear" w:color="auto" w:fill="auto"/>
          </w:tcPr>
          <w:p w:rsidR="00687B96" w:rsidRPr="00C62EFD" w:rsidRDefault="00687B96" w:rsidP="006346FA">
            <w:pPr>
              <w:pStyle w:val="af0"/>
              <w:spacing w:after="0"/>
              <w:rPr>
                <w:sz w:val="28"/>
                <w:szCs w:val="28"/>
              </w:rPr>
            </w:pPr>
          </w:p>
        </w:tc>
        <w:tc>
          <w:tcPr>
            <w:tcW w:w="1151" w:type="pct"/>
            <w:tcBorders>
              <w:left w:val="single" w:sz="4" w:space="0" w:color="auto"/>
              <w:bottom w:val="single" w:sz="1" w:space="0" w:color="000000"/>
            </w:tcBorders>
            <w:shd w:val="clear" w:color="auto" w:fill="auto"/>
          </w:tcPr>
          <w:p w:rsidR="00687B96" w:rsidRPr="00C62EFD" w:rsidRDefault="00687B96" w:rsidP="006346FA">
            <w:pPr>
              <w:pStyle w:val="af0"/>
              <w:spacing w:after="0"/>
              <w:rPr>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687B96" w:rsidRPr="00C62EFD" w:rsidRDefault="00687B96" w:rsidP="006346FA">
            <w:pPr>
              <w:pStyle w:val="af0"/>
              <w:spacing w:after="0"/>
              <w:rPr>
                <w:sz w:val="28"/>
                <w:szCs w:val="28"/>
              </w:rPr>
            </w:pPr>
          </w:p>
        </w:tc>
      </w:tr>
    </w:tbl>
    <w:p w:rsidR="00687B96" w:rsidRPr="00C62EFD" w:rsidRDefault="00687B96" w:rsidP="00687B96">
      <w:pPr>
        <w:rPr>
          <w:i/>
          <w:iCs/>
          <w:sz w:val="28"/>
          <w:szCs w:val="28"/>
        </w:rPr>
      </w:pPr>
    </w:p>
    <w:p w:rsidR="00687B96" w:rsidRPr="00C62EFD" w:rsidRDefault="00687B96" w:rsidP="00687B96">
      <w:pPr>
        <w:jc w:val="both"/>
        <w:rPr>
          <w:sz w:val="28"/>
          <w:szCs w:val="28"/>
        </w:rPr>
      </w:pPr>
      <w:r w:rsidRPr="00C62EFD">
        <w:rPr>
          <w:sz w:val="28"/>
          <w:szCs w:val="28"/>
        </w:rPr>
        <w:t>Настоящим подтверждаем, что команда ознакомлена с Положением о проведении Регионального молодежного интеллект марафона Ярославской области «А если подумать?».</w:t>
      </w:r>
    </w:p>
    <w:p w:rsidR="00687B96" w:rsidRPr="00C62EFD" w:rsidRDefault="00687B96" w:rsidP="00687B96">
      <w:pPr>
        <w:rPr>
          <w:sz w:val="28"/>
          <w:szCs w:val="28"/>
        </w:rPr>
      </w:pPr>
    </w:p>
    <w:p w:rsidR="00687B96" w:rsidRPr="00C62EFD" w:rsidRDefault="00687B96" w:rsidP="00687B96">
      <w:pPr>
        <w:rPr>
          <w:sz w:val="28"/>
          <w:szCs w:val="28"/>
        </w:rPr>
      </w:pPr>
      <w:r>
        <w:rPr>
          <w:sz w:val="28"/>
          <w:szCs w:val="28"/>
        </w:rPr>
        <w:t>Сопровождающий команды</w:t>
      </w:r>
      <w:r w:rsidRPr="00C62EFD">
        <w:rPr>
          <w:sz w:val="28"/>
          <w:szCs w:val="28"/>
        </w:rPr>
        <w:t xml:space="preserve">: ___________________________________ </w:t>
      </w:r>
    </w:p>
    <w:p w:rsidR="00687B96" w:rsidRPr="00C62EFD" w:rsidRDefault="00687B96" w:rsidP="00687B96">
      <w:pPr>
        <w:ind w:left="2836" w:firstLine="709"/>
        <w:rPr>
          <w:i/>
          <w:iCs/>
          <w:sz w:val="28"/>
          <w:szCs w:val="28"/>
        </w:rPr>
      </w:pPr>
      <w:r w:rsidRPr="00C62EFD">
        <w:rPr>
          <w:i/>
          <w:iCs/>
          <w:sz w:val="28"/>
          <w:szCs w:val="28"/>
        </w:rPr>
        <w:t xml:space="preserve"> ФИО </w:t>
      </w:r>
      <w:r>
        <w:rPr>
          <w:i/>
          <w:iCs/>
          <w:sz w:val="28"/>
          <w:szCs w:val="28"/>
        </w:rPr>
        <w:t xml:space="preserve">    </w:t>
      </w:r>
      <w:r w:rsidRPr="00C62EFD">
        <w:rPr>
          <w:i/>
          <w:iCs/>
          <w:sz w:val="28"/>
          <w:szCs w:val="28"/>
        </w:rPr>
        <w:tab/>
      </w:r>
      <w:r w:rsidRPr="00C62EFD">
        <w:rPr>
          <w:i/>
          <w:iCs/>
          <w:sz w:val="28"/>
          <w:szCs w:val="28"/>
        </w:rPr>
        <w:tab/>
      </w:r>
      <w:r w:rsidRPr="00C62EFD">
        <w:rPr>
          <w:i/>
          <w:iCs/>
          <w:sz w:val="28"/>
          <w:szCs w:val="28"/>
        </w:rPr>
        <w:tab/>
        <w:t>Подпись</w:t>
      </w:r>
    </w:p>
    <w:p w:rsidR="00687B96" w:rsidRPr="00C62EFD" w:rsidRDefault="00687B96" w:rsidP="00687B96">
      <w:pPr>
        <w:rPr>
          <w:sz w:val="28"/>
          <w:szCs w:val="28"/>
        </w:rPr>
      </w:pPr>
    </w:p>
    <w:p w:rsidR="00687B96" w:rsidRPr="00C62EFD" w:rsidRDefault="00687B96" w:rsidP="00687B96">
      <w:pPr>
        <w:rPr>
          <w:sz w:val="28"/>
          <w:szCs w:val="28"/>
        </w:rPr>
      </w:pPr>
      <w:r>
        <w:rPr>
          <w:sz w:val="28"/>
          <w:szCs w:val="28"/>
        </w:rPr>
        <w:t>Руководитель учреждения</w:t>
      </w:r>
      <w:r w:rsidRPr="00C62EFD">
        <w:rPr>
          <w:sz w:val="28"/>
          <w:szCs w:val="28"/>
        </w:rPr>
        <w:t xml:space="preserve">: ____________________________ </w:t>
      </w:r>
    </w:p>
    <w:p w:rsidR="00687B96" w:rsidRDefault="00687B96" w:rsidP="00687B96">
      <w:pPr>
        <w:rPr>
          <w:i/>
          <w:iCs/>
          <w:sz w:val="28"/>
          <w:szCs w:val="28"/>
        </w:rPr>
      </w:pPr>
      <w:r w:rsidRPr="00C62EFD">
        <w:rPr>
          <w:i/>
          <w:iCs/>
          <w:sz w:val="28"/>
          <w:szCs w:val="28"/>
        </w:rPr>
        <w:t xml:space="preserve"> </w:t>
      </w:r>
      <w:r w:rsidRPr="00C62EFD">
        <w:rPr>
          <w:i/>
          <w:iCs/>
          <w:sz w:val="28"/>
          <w:szCs w:val="28"/>
        </w:rPr>
        <w:tab/>
      </w:r>
      <w:r w:rsidRPr="00C62EFD">
        <w:rPr>
          <w:i/>
          <w:iCs/>
          <w:sz w:val="28"/>
          <w:szCs w:val="28"/>
        </w:rPr>
        <w:tab/>
      </w:r>
      <w:r w:rsidRPr="00C62EFD">
        <w:rPr>
          <w:i/>
          <w:iCs/>
          <w:sz w:val="28"/>
          <w:szCs w:val="28"/>
        </w:rPr>
        <w:tab/>
      </w:r>
      <w:r w:rsidRPr="00C62EFD">
        <w:rPr>
          <w:i/>
          <w:iCs/>
          <w:sz w:val="28"/>
          <w:szCs w:val="28"/>
        </w:rPr>
        <w:tab/>
      </w:r>
      <w:r w:rsidRPr="00C62EFD">
        <w:rPr>
          <w:i/>
          <w:iCs/>
          <w:sz w:val="28"/>
          <w:szCs w:val="28"/>
        </w:rPr>
        <w:tab/>
        <w:t xml:space="preserve">ФИО </w:t>
      </w:r>
      <w:r w:rsidRPr="00C62EFD">
        <w:rPr>
          <w:i/>
          <w:iCs/>
          <w:sz w:val="28"/>
          <w:szCs w:val="28"/>
        </w:rPr>
        <w:tab/>
      </w:r>
      <w:r w:rsidRPr="00C62EFD">
        <w:rPr>
          <w:i/>
          <w:iCs/>
          <w:sz w:val="28"/>
          <w:szCs w:val="28"/>
        </w:rPr>
        <w:tab/>
      </w:r>
      <w:r w:rsidRPr="00C62EFD">
        <w:rPr>
          <w:i/>
          <w:iCs/>
          <w:sz w:val="28"/>
          <w:szCs w:val="28"/>
        </w:rPr>
        <w:tab/>
        <w:t>Подпись</w:t>
      </w:r>
    </w:p>
    <w:p w:rsidR="00687B96" w:rsidRDefault="00687B96" w:rsidP="00687B96">
      <w:pPr>
        <w:rPr>
          <w:i/>
          <w:iCs/>
          <w:sz w:val="28"/>
          <w:szCs w:val="28"/>
        </w:rPr>
      </w:pPr>
    </w:p>
    <w:p w:rsidR="00687B96" w:rsidRDefault="00687B96" w:rsidP="00687B96">
      <w:pPr>
        <w:rPr>
          <w:i/>
          <w:iCs/>
          <w:sz w:val="28"/>
          <w:szCs w:val="28"/>
        </w:rPr>
      </w:pPr>
    </w:p>
    <w:p w:rsidR="00687B96" w:rsidRDefault="00687B96" w:rsidP="00687B96">
      <w:pPr>
        <w:rPr>
          <w:i/>
          <w:iCs/>
          <w:sz w:val="28"/>
          <w:szCs w:val="28"/>
        </w:rPr>
      </w:pPr>
    </w:p>
    <w:p w:rsidR="00687B96" w:rsidRPr="00C62EFD" w:rsidRDefault="00687B96" w:rsidP="00687B96">
      <w:pPr>
        <w:rPr>
          <w:i/>
          <w:iCs/>
          <w:sz w:val="28"/>
          <w:szCs w:val="28"/>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687B96" w:rsidRPr="00C62EFD" w:rsidTr="006346FA">
        <w:tc>
          <w:tcPr>
            <w:tcW w:w="4819" w:type="dxa"/>
            <w:shd w:val="clear" w:color="auto" w:fill="auto"/>
          </w:tcPr>
          <w:p w:rsidR="00687B96" w:rsidRPr="00C62EFD" w:rsidRDefault="00687B96" w:rsidP="006346FA">
            <w:pPr>
              <w:pStyle w:val="af0"/>
              <w:spacing w:after="0"/>
              <w:rPr>
                <w:sz w:val="28"/>
                <w:szCs w:val="28"/>
              </w:rPr>
            </w:pPr>
            <w:r w:rsidRPr="00C62EFD">
              <w:rPr>
                <w:sz w:val="28"/>
                <w:szCs w:val="28"/>
              </w:rPr>
              <w:t>М.П.</w:t>
            </w:r>
          </w:p>
        </w:tc>
        <w:tc>
          <w:tcPr>
            <w:tcW w:w="4819" w:type="dxa"/>
            <w:shd w:val="clear" w:color="auto" w:fill="auto"/>
          </w:tcPr>
          <w:p w:rsidR="00687B96" w:rsidRPr="00C62EFD" w:rsidRDefault="00687B96" w:rsidP="006346FA">
            <w:pPr>
              <w:pStyle w:val="af0"/>
              <w:spacing w:after="0"/>
              <w:jc w:val="right"/>
              <w:rPr>
                <w:sz w:val="28"/>
                <w:szCs w:val="28"/>
              </w:rPr>
            </w:pPr>
            <w:r w:rsidRPr="00C62EFD">
              <w:rPr>
                <w:sz w:val="28"/>
                <w:szCs w:val="28"/>
              </w:rPr>
              <w:t xml:space="preserve">«____» ___________________ </w:t>
            </w:r>
            <w:r>
              <w:rPr>
                <w:sz w:val="28"/>
                <w:szCs w:val="28"/>
              </w:rPr>
              <w:t>2021</w:t>
            </w:r>
            <w:r w:rsidRPr="00C62EFD">
              <w:rPr>
                <w:sz w:val="28"/>
                <w:szCs w:val="28"/>
              </w:rPr>
              <w:t xml:space="preserve"> г.</w:t>
            </w:r>
          </w:p>
        </w:tc>
      </w:tr>
    </w:tbl>
    <w:p w:rsidR="00687B96" w:rsidRDefault="00687B96" w:rsidP="00687B96">
      <w:pPr>
        <w:tabs>
          <w:tab w:val="left" w:pos="1276"/>
        </w:tabs>
        <w:ind w:firstLine="709"/>
        <w:jc w:val="right"/>
        <w:outlineLvl w:val="0"/>
        <w:rPr>
          <w:sz w:val="28"/>
          <w:szCs w:val="28"/>
        </w:rPr>
      </w:pPr>
    </w:p>
    <w:p w:rsidR="00687B96" w:rsidRDefault="00687B96" w:rsidP="00687B96">
      <w:pPr>
        <w:tabs>
          <w:tab w:val="left" w:pos="1276"/>
        </w:tabs>
        <w:ind w:firstLine="709"/>
        <w:jc w:val="right"/>
        <w:outlineLvl w:val="0"/>
        <w:rPr>
          <w:sz w:val="28"/>
          <w:szCs w:val="28"/>
        </w:rPr>
      </w:pPr>
    </w:p>
    <w:p w:rsidR="00687B96" w:rsidRDefault="00687B96" w:rsidP="005371FB">
      <w:pPr>
        <w:tabs>
          <w:tab w:val="left" w:pos="1276"/>
        </w:tabs>
        <w:outlineLvl w:val="0"/>
        <w:rPr>
          <w:sz w:val="28"/>
          <w:szCs w:val="28"/>
        </w:rPr>
      </w:pPr>
    </w:p>
    <w:p w:rsidR="005371FB" w:rsidRDefault="00687B96" w:rsidP="00687B96">
      <w:pPr>
        <w:ind w:left="7371"/>
        <w:jc w:val="right"/>
        <w:rPr>
          <w:sz w:val="22"/>
          <w:szCs w:val="22"/>
        </w:rPr>
      </w:pPr>
      <w:r w:rsidRPr="00D420EC">
        <w:rPr>
          <w:sz w:val="22"/>
          <w:szCs w:val="22"/>
        </w:rPr>
        <w:lastRenderedPageBreak/>
        <w:t>Приложение</w:t>
      </w:r>
      <w:r w:rsidR="005371FB">
        <w:rPr>
          <w:sz w:val="22"/>
          <w:szCs w:val="22"/>
        </w:rPr>
        <w:t xml:space="preserve"> </w:t>
      </w:r>
      <w:r w:rsidRPr="00D420EC">
        <w:rPr>
          <w:sz w:val="22"/>
          <w:szCs w:val="22"/>
        </w:rPr>
        <w:t xml:space="preserve">№2  </w:t>
      </w:r>
    </w:p>
    <w:p w:rsidR="00687B96" w:rsidRPr="00D420EC" w:rsidRDefault="00687B96" w:rsidP="00687B96">
      <w:pPr>
        <w:ind w:left="7371"/>
        <w:jc w:val="right"/>
        <w:rPr>
          <w:sz w:val="22"/>
          <w:szCs w:val="22"/>
        </w:rPr>
      </w:pPr>
      <w:r w:rsidRPr="00D420EC">
        <w:rPr>
          <w:sz w:val="22"/>
          <w:szCs w:val="22"/>
        </w:rPr>
        <w:t xml:space="preserve">                                                                                                                 </w:t>
      </w:r>
    </w:p>
    <w:p w:rsidR="00687B96" w:rsidRPr="005371FB" w:rsidRDefault="00687B96" w:rsidP="00687B96">
      <w:pPr>
        <w:jc w:val="center"/>
        <w:rPr>
          <w:b/>
        </w:rPr>
      </w:pPr>
      <w:r w:rsidRPr="005371FB">
        <w:rPr>
          <w:b/>
        </w:rPr>
        <w:t>Согласие родителя (законного представителя)</w:t>
      </w:r>
    </w:p>
    <w:p w:rsidR="00687B96" w:rsidRPr="005371FB" w:rsidRDefault="00687B96" w:rsidP="00687B96">
      <w:pPr>
        <w:jc w:val="center"/>
        <w:rPr>
          <w:b/>
        </w:rPr>
      </w:pPr>
      <w:r w:rsidRPr="005371FB">
        <w:rPr>
          <w:b/>
        </w:rPr>
        <w:t>на сбор, хранение, использование, распространение (передачу) и публикацию персональных данных своего несовершеннолетнего ребенка</w:t>
      </w:r>
    </w:p>
    <w:p w:rsidR="00687B96" w:rsidRPr="005371FB" w:rsidRDefault="00687B96" w:rsidP="00687B96">
      <w:pPr>
        <w:jc w:val="both"/>
      </w:pPr>
      <w:r w:rsidRPr="005371FB">
        <w:rPr>
          <w:b/>
        </w:rPr>
        <w:t>Наименование мероприятия:</w:t>
      </w:r>
      <w:r w:rsidRPr="005371FB">
        <w:t xml:space="preserve"> Муниципальная интеллектуальная игра «Дорожные извилины»,  в рамках ежегодной профилактической программы  «Безопасное движение – это жизнь!»,</w:t>
      </w:r>
    </w:p>
    <w:p w:rsidR="00687B96" w:rsidRPr="005371FB" w:rsidRDefault="00687B96" w:rsidP="00687B96">
      <w:pPr>
        <w:jc w:val="both"/>
      </w:pPr>
    </w:p>
    <w:p w:rsidR="00687B96" w:rsidRPr="005371FB" w:rsidRDefault="00687B96" w:rsidP="00687B96">
      <w:pPr>
        <w:jc w:val="both"/>
      </w:pPr>
      <w:r w:rsidRPr="005371FB">
        <w:t>Я, __________________________________________________________________________,</w:t>
      </w:r>
    </w:p>
    <w:p w:rsidR="00687B96" w:rsidRPr="005371FB" w:rsidRDefault="00687B96" w:rsidP="00687B96">
      <w:pPr>
        <w:jc w:val="center"/>
      </w:pPr>
      <w:r w:rsidRPr="005371FB">
        <w:t>(фамилия, имя, отчество родителя (законного представителя) полностью)</w:t>
      </w:r>
    </w:p>
    <w:p w:rsidR="00687B96" w:rsidRPr="005371FB" w:rsidRDefault="00687B96" w:rsidP="00687B96">
      <w:pPr>
        <w:jc w:val="center"/>
      </w:pPr>
    </w:p>
    <w:p w:rsidR="00687B96" w:rsidRPr="005371FB" w:rsidRDefault="00687B96" w:rsidP="00687B96">
      <w:pPr>
        <w:jc w:val="both"/>
      </w:pPr>
      <w:proofErr w:type="gramStart"/>
      <w:r w:rsidRPr="005371FB">
        <w:t>проживающий</w:t>
      </w:r>
      <w:proofErr w:type="gramEnd"/>
      <w:r w:rsidRPr="005371FB">
        <w:t xml:space="preserve"> по адресу ___________________________________________________________________,</w:t>
      </w:r>
    </w:p>
    <w:p w:rsidR="00687B96" w:rsidRPr="005371FB" w:rsidRDefault="00687B96" w:rsidP="00687B96">
      <w:pPr>
        <w:jc w:val="center"/>
      </w:pPr>
      <w:r w:rsidRPr="005371FB">
        <w:t>(адрес места жительства)</w:t>
      </w:r>
    </w:p>
    <w:p w:rsidR="00687B96" w:rsidRPr="005371FB" w:rsidRDefault="00687B96" w:rsidP="00687B96">
      <w:pPr>
        <w:jc w:val="both"/>
      </w:pPr>
      <w:r w:rsidRPr="005371FB">
        <w:t>паспорт __________________, выданный __________________________________</w:t>
      </w:r>
    </w:p>
    <w:p w:rsidR="00687B96" w:rsidRPr="005371FB" w:rsidRDefault="00687B96" w:rsidP="00687B96">
      <w:pPr>
        <w:jc w:val="both"/>
      </w:pPr>
      <w:r w:rsidRPr="005371FB">
        <w:t xml:space="preserve">             (серия, номер)                                             </w:t>
      </w:r>
      <w:bookmarkStart w:id="0" w:name="_GoBack"/>
      <w:bookmarkEnd w:id="0"/>
      <w:r w:rsidRPr="005371FB">
        <w:t xml:space="preserve">      (дата выдачи)</w:t>
      </w:r>
    </w:p>
    <w:p w:rsidR="00687B96" w:rsidRPr="005371FB" w:rsidRDefault="00687B96" w:rsidP="00687B96">
      <w:pPr>
        <w:jc w:val="both"/>
      </w:pPr>
      <w:r w:rsidRPr="005371FB">
        <w:t>___________________________________________________________________________,</w:t>
      </w:r>
    </w:p>
    <w:p w:rsidR="00687B96" w:rsidRPr="005371FB" w:rsidRDefault="00687B96" w:rsidP="00687B96">
      <w:pPr>
        <w:jc w:val="center"/>
      </w:pPr>
      <w:r w:rsidRPr="005371FB">
        <w:t>(наименование органа, выдавшего паспорт)</w:t>
      </w:r>
    </w:p>
    <w:p w:rsidR="00687B96" w:rsidRPr="005371FB" w:rsidRDefault="00687B96" w:rsidP="00687B96">
      <w:pPr>
        <w:jc w:val="both"/>
      </w:pPr>
    </w:p>
    <w:p w:rsidR="00687B96" w:rsidRPr="005371FB" w:rsidRDefault="00687B96" w:rsidP="00687B96">
      <w:pPr>
        <w:jc w:val="both"/>
      </w:pPr>
      <w:r w:rsidRPr="005371FB">
        <w:t>являясь на основании  ________________________родителем (законным представителем) (наименование документа, подтверждающие полномочия  родителя (законного представителя))</w:t>
      </w:r>
    </w:p>
    <w:p w:rsidR="00687B96" w:rsidRPr="005371FB" w:rsidRDefault="00687B96" w:rsidP="00687B96">
      <w:pPr>
        <w:jc w:val="both"/>
      </w:pPr>
    </w:p>
    <w:p w:rsidR="00687B96" w:rsidRPr="005371FB" w:rsidRDefault="00687B96" w:rsidP="00687B96">
      <w:pPr>
        <w:jc w:val="both"/>
      </w:pPr>
      <w:r w:rsidRPr="005371FB">
        <w:t>____________________________________________________________________________,</w:t>
      </w:r>
    </w:p>
    <w:p w:rsidR="00687B96" w:rsidRPr="005371FB" w:rsidRDefault="00687B96" w:rsidP="00687B96">
      <w:pPr>
        <w:jc w:val="center"/>
      </w:pPr>
      <w:r w:rsidRPr="005371FB">
        <w:t>(фамилия, имя, отчество ребенка (подопечного) полностью)</w:t>
      </w:r>
    </w:p>
    <w:p w:rsidR="00687B96" w:rsidRPr="005371FB" w:rsidRDefault="00687B96" w:rsidP="00687B96">
      <w:pPr>
        <w:jc w:val="center"/>
      </w:pPr>
    </w:p>
    <w:p w:rsidR="00687B96" w:rsidRPr="005371FB" w:rsidRDefault="00687B96" w:rsidP="00687B96">
      <w:pPr>
        <w:jc w:val="both"/>
      </w:pPr>
      <w:r w:rsidRPr="005371FB">
        <w:t>место учебы в настоящее время (в соответствии с уставом образовательной организации): _____________________________________________________________________________,</w:t>
      </w:r>
    </w:p>
    <w:p w:rsidR="00687B96" w:rsidRPr="005371FB" w:rsidRDefault="00687B96" w:rsidP="00687B96"/>
    <w:p w:rsidR="00687B96" w:rsidRPr="005371FB" w:rsidRDefault="00687B96" w:rsidP="00687B96">
      <w:r w:rsidRPr="005371FB">
        <w:t>класс обучения ___________,  дата рождения ребенка (число, месяц, год): ____________,</w:t>
      </w:r>
    </w:p>
    <w:p w:rsidR="00687B96" w:rsidRPr="005371FB" w:rsidRDefault="00687B96" w:rsidP="00687B96">
      <w:pPr>
        <w:jc w:val="both"/>
      </w:pPr>
    </w:p>
    <w:p w:rsidR="00687B96" w:rsidRPr="005371FB" w:rsidRDefault="00687B96" w:rsidP="00687B96">
      <w:pPr>
        <w:jc w:val="both"/>
      </w:pPr>
      <w:r w:rsidRPr="005371FB">
        <w:t xml:space="preserve">свидетельство о рождении ребенка _____________________, </w:t>
      </w:r>
      <w:proofErr w:type="gramStart"/>
      <w:r w:rsidRPr="005371FB">
        <w:t>выданный</w:t>
      </w:r>
      <w:proofErr w:type="gramEnd"/>
      <w:r w:rsidRPr="005371FB">
        <w:t xml:space="preserve"> _______________</w:t>
      </w:r>
    </w:p>
    <w:p w:rsidR="00687B96" w:rsidRPr="005371FB" w:rsidRDefault="00687B96" w:rsidP="00687B96">
      <w:r w:rsidRPr="005371FB">
        <w:t xml:space="preserve">                                                                                         (серия, номер)                     (дата выдачи)                                                                  </w:t>
      </w:r>
    </w:p>
    <w:p w:rsidR="00687B96" w:rsidRPr="005371FB" w:rsidRDefault="00687B96" w:rsidP="00687B96">
      <w:pPr>
        <w:jc w:val="both"/>
      </w:pPr>
      <w:r w:rsidRPr="005371FB">
        <w:t>_____________________________________________________________________________</w:t>
      </w:r>
    </w:p>
    <w:p w:rsidR="00687B96" w:rsidRPr="005371FB" w:rsidRDefault="00687B96" w:rsidP="00687B96">
      <w:pPr>
        <w:jc w:val="center"/>
      </w:pPr>
      <w:r w:rsidRPr="005371FB">
        <w:t>(наименование органа, выдавшего паспорт/свидетельство о рождении ребенка)</w:t>
      </w:r>
    </w:p>
    <w:p w:rsidR="00687B96" w:rsidRPr="005371FB" w:rsidRDefault="00687B96" w:rsidP="00687B96">
      <w:pPr>
        <w:jc w:val="both"/>
      </w:pPr>
      <w:r w:rsidRPr="005371FB">
        <w:t xml:space="preserve">в соответствии с требованиями статьи 9 Федерального закона от 27.07.2006 № 152-ФЗ «О персональных данных», подтверждаю свое согласие на обработку Муниципальному бюджетному учреждению дополнительного образования «Дворец детского творчества», находящимся по адресу: г. Гаврилов-Ям, </w:t>
      </w:r>
      <w:proofErr w:type="spellStart"/>
      <w:proofErr w:type="gramStart"/>
      <w:r w:rsidRPr="005371FB">
        <w:t>ул</w:t>
      </w:r>
      <w:proofErr w:type="spellEnd"/>
      <w:proofErr w:type="gramEnd"/>
      <w:r w:rsidRPr="005371FB">
        <w:t xml:space="preserve"> Советская д 2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МБУ ДО ДДТ  https://ddtgav.edu.yar.ru</w:t>
      </w:r>
    </w:p>
    <w:p w:rsidR="00687B96" w:rsidRPr="005371FB" w:rsidRDefault="00687B96" w:rsidP="00687B96">
      <w:pPr>
        <w:tabs>
          <w:tab w:val="left" w:pos="1680"/>
        </w:tabs>
        <w:ind w:firstLine="540"/>
        <w:jc w:val="both"/>
      </w:pPr>
      <w:r w:rsidRPr="005371FB">
        <w:t>Я разрешаю Оператору производить фот</w:t>
      </w:r>
      <w:proofErr w:type="gramStart"/>
      <w:r w:rsidRPr="005371FB">
        <w:t>о-</w:t>
      </w:r>
      <w:proofErr w:type="gramEnd"/>
      <w:r w:rsidRPr="005371FB">
        <w:t xml:space="preserve">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w:t>
      </w:r>
      <w:proofErr w:type="gramStart"/>
      <w:r w:rsidRPr="005371FB">
        <w:t>представлены и сделаны</w:t>
      </w:r>
      <w:proofErr w:type="gramEnd"/>
      <w:r w:rsidRPr="005371FB">
        <w:t xml:space="preserve">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687B96" w:rsidRPr="005371FB" w:rsidRDefault="00687B96" w:rsidP="00687B96">
      <w:pPr>
        <w:ind w:firstLine="709"/>
        <w:jc w:val="both"/>
      </w:pPr>
      <w:proofErr w:type="gramStart"/>
      <w:r w:rsidRPr="005371FB">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5371FB">
        <w:t xml:space="preserve"> Способы обработки персональных данных: смешанная обработка с передачей по сети Интернет. </w:t>
      </w:r>
    </w:p>
    <w:p w:rsidR="00687B96" w:rsidRPr="005371FB" w:rsidRDefault="00687B96" w:rsidP="00687B96">
      <w:pPr>
        <w:ind w:firstLine="748"/>
        <w:jc w:val="both"/>
      </w:pPr>
      <w:r w:rsidRPr="005371FB">
        <w:t>Согласие действует на период с момента предоставления до 31.12.2021г. и прекращается по истечении срока документа.</w:t>
      </w:r>
    </w:p>
    <w:p w:rsidR="00687B96" w:rsidRPr="005371FB" w:rsidRDefault="00687B96" w:rsidP="00687B96">
      <w:pPr>
        <w:ind w:firstLine="748"/>
        <w:jc w:val="both"/>
      </w:pPr>
      <w:r w:rsidRPr="005371FB">
        <w:t>Данное согласие может быть отозвано в порядке, установленном законодательством Российской Федерации.</w:t>
      </w:r>
    </w:p>
    <w:p w:rsidR="00687B96" w:rsidRPr="005371FB" w:rsidRDefault="00687B96" w:rsidP="00687B96">
      <w:pPr>
        <w:ind w:firstLine="748"/>
        <w:jc w:val="both"/>
      </w:pPr>
    </w:p>
    <w:p w:rsidR="00687B96" w:rsidRPr="005371FB" w:rsidRDefault="00687B96" w:rsidP="00687B96">
      <w:pPr>
        <w:jc w:val="center"/>
      </w:pPr>
      <w:r w:rsidRPr="005371FB">
        <w:t>«_____»______________2021 г.          ________________________________________________</w:t>
      </w:r>
    </w:p>
    <w:p w:rsidR="00F851B3" w:rsidRPr="005371FB" w:rsidRDefault="00F851B3" w:rsidP="005908B5">
      <w:pPr>
        <w:jc w:val="center"/>
        <w:rPr>
          <w:b/>
        </w:rPr>
      </w:pPr>
    </w:p>
    <w:p w:rsidR="00F851B3" w:rsidRPr="005371FB" w:rsidRDefault="00F851B3" w:rsidP="005908B5">
      <w:pPr>
        <w:jc w:val="center"/>
        <w:rPr>
          <w:b/>
        </w:rPr>
      </w:pPr>
    </w:p>
    <w:p w:rsidR="00F851B3" w:rsidRPr="005371FB" w:rsidRDefault="00F851B3" w:rsidP="005908B5">
      <w:pPr>
        <w:jc w:val="center"/>
        <w:rPr>
          <w:b/>
        </w:rPr>
      </w:pPr>
    </w:p>
    <w:p w:rsidR="00F851B3" w:rsidRPr="00911AD7" w:rsidRDefault="00F851B3" w:rsidP="005908B5">
      <w:pPr>
        <w:jc w:val="center"/>
        <w:rPr>
          <w:b/>
          <w:sz w:val="27"/>
          <w:szCs w:val="27"/>
        </w:rPr>
      </w:pPr>
    </w:p>
    <w:p w:rsidR="00F851B3" w:rsidRPr="00911AD7" w:rsidRDefault="00F851B3" w:rsidP="005908B5">
      <w:pPr>
        <w:jc w:val="center"/>
        <w:rPr>
          <w:b/>
          <w:sz w:val="27"/>
          <w:szCs w:val="27"/>
        </w:rPr>
      </w:pPr>
    </w:p>
    <w:p w:rsidR="00F851B3" w:rsidRPr="00911AD7" w:rsidRDefault="00F851B3" w:rsidP="005908B5">
      <w:pPr>
        <w:jc w:val="center"/>
        <w:rPr>
          <w:b/>
          <w:sz w:val="27"/>
          <w:szCs w:val="27"/>
        </w:rPr>
      </w:pPr>
    </w:p>
    <w:p w:rsidR="00F851B3" w:rsidRPr="00911AD7" w:rsidRDefault="00F851B3" w:rsidP="005908B5">
      <w:pPr>
        <w:jc w:val="center"/>
        <w:rPr>
          <w:b/>
          <w:sz w:val="27"/>
          <w:szCs w:val="27"/>
        </w:rPr>
      </w:pPr>
    </w:p>
    <w:p w:rsidR="00F851B3" w:rsidRPr="00911AD7" w:rsidRDefault="00F851B3" w:rsidP="005908B5">
      <w:pPr>
        <w:jc w:val="center"/>
        <w:rPr>
          <w:b/>
          <w:sz w:val="27"/>
          <w:szCs w:val="27"/>
        </w:rPr>
      </w:pPr>
    </w:p>
    <w:p w:rsidR="00F851B3" w:rsidRPr="00911AD7" w:rsidRDefault="00F851B3" w:rsidP="005908B5">
      <w:pPr>
        <w:jc w:val="center"/>
        <w:rPr>
          <w:b/>
          <w:sz w:val="27"/>
          <w:szCs w:val="27"/>
        </w:rPr>
      </w:pPr>
    </w:p>
    <w:p w:rsidR="00F851B3" w:rsidRDefault="00F851B3" w:rsidP="005908B5">
      <w:pPr>
        <w:jc w:val="center"/>
        <w:rPr>
          <w:b/>
          <w:sz w:val="24"/>
          <w:szCs w:val="24"/>
        </w:rPr>
      </w:pPr>
    </w:p>
    <w:p w:rsidR="00F851B3" w:rsidRDefault="00F851B3" w:rsidP="005908B5">
      <w:pPr>
        <w:jc w:val="center"/>
        <w:rPr>
          <w:b/>
          <w:sz w:val="24"/>
          <w:szCs w:val="24"/>
        </w:rPr>
      </w:pPr>
    </w:p>
    <w:p w:rsidR="00F851B3" w:rsidRDefault="00F851B3" w:rsidP="005908B5">
      <w:pPr>
        <w:jc w:val="center"/>
        <w:rPr>
          <w:b/>
          <w:sz w:val="24"/>
          <w:szCs w:val="24"/>
        </w:rPr>
      </w:pPr>
    </w:p>
    <w:p w:rsidR="00B832D9" w:rsidRDefault="00B832D9" w:rsidP="00B832D9">
      <w:pPr>
        <w:numPr>
          <w:ilvl w:val="12"/>
          <w:numId w:val="0"/>
        </w:numPr>
        <w:spacing w:line="360" w:lineRule="auto"/>
        <w:ind w:left="142"/>
        <w:jc w:val="both"/>
        <w:rPr>
          <w:sz w:val="24"/>
          <w:szCs w:val="24"/>
        </w:rPr>
        <w:sectPr w:rsidR="00B832D9" w:rsidSect="00687B96">
          <w:pgSz w:w="11906" w:h="16838"/>
          <w:pgMar w:top="993" w:right="850" w:bottom="1134" w:left="1701" w:header="708" w:footer="708" w:gutter="0"/>
          <w:cols w:space="708"/>
          <w:docGrid w:linePitch="360"/>
        </w:sectPr>
      </w:pPr>
    </w:p>
    <w:p w:rsidR="00B832D9" w:rsidRDefault="00B832D9" w:rsidP="007B6545">
      <w:pPr>
        <w:numPr>
          <w:ilvl w:val="12"/>
          <w:numId w:val="0"/>
        </w:numPr>
        <w:spacing w:line="360" w:lineRule="auto"/>
        <w:jc w:val="both"/>
        <w:rPr>
          <w:sz w:val="24"/>
          <w:szCs w:val="24"/>
        </w:rPr>
        <w:sectPr w:rsidR="00B832D9" w:rsidSect="00911AD7">
          <w:pgSz w:w="11906" w:h="16838"/>
          <w:pgMar w:top="851" w:right="566" w:bottom="568" w:left="851" w:header="708" w:footer="708" w:gutter="0"/>
          <w:cols w:space="708"/>
          <w:docGrid w:linePitch="360"/>
        </w:sectPr>
      </w:pPr>
    </w:p>
    <w:p w:rsidR="00805267" w:rsidRDefault="00B832D9" w:rsidP="007B6545">
      <w:pPr>
        <w:shd w:val="clear" w:color="auto" w:fill="FFFFFF"/>
      </w:pPr>
      <w:r w:rsidRPr="00AA59F3">
        <w:rPr>
          <w:color w:val="000000"/>
          <w:sz w:val="28"/>
          <w:szCs w:val="18"/>
        </w:rPr>
        <w:lastRenderedPageBreak/>
        <w:t xml:space="preserve">                                                                                                                                                                                                                                                                            </w:t>
      </w:r>
    </w:p>
    <w:sectPr w:rsidR="0080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37AE4"/>
    <w:multiLevelType w:val="hybridMultilevel"/>
    <w:tmpl w:val="57CEF4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5"/>
    <w:multiLevelType w:val="hybridMultilevel"/>
    <w:tmpl w:val="04AC9DA2"/>
    <w:lvl w:ilvl="0" w:tplc="251893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DAB005B"/>
    <w:multiLevelType w:val="hybridMultilevel"/>
    <w:tmpl w:val="7C30B97C"/>
    <w:lvl w:ilvl="0" w:tplc="A7F00E1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E36390E"/>
    <w:multiLevelType w:val="hybridMultilevel"/>
    <w:tmpl w:val="F740F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312F5"/>
    <w:multiLevelType w:val="hybridMultilevel"/>
    <w:tmpl w:val="E4EE117E"/>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41394"/>
    <w:multiLevelType w:val="hybridMultilevel"/>
    <w:tmpl w:val="97C87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41507"/>
    <w:multiLevelType w:val="multilevel"/>
    <w:tmpl w:val="6DE2F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3FB5A86"/>
    <w:multiLevelType w:val="hybridMultilevel"/>
    <w:tmpl w:val="0E088922"/>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06C9A"/>
    <w:multiLevelType w:val="hybridMultilevel"/>
    <w:tmpl w:val="6B34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46606"/>
    <w:multiLevelType w:val="hybridMultilevel"/>
    <w:tmpl w:val="17CA129C"/>
    <w:lvl w:ilvl="0" w:tplc="2BEA277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1633D85"/>
    <w:multiLevelType w:val="hybridMultilevel"/>
    <w:tmpl w:val="CACA32D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AC64FF3"/>
    <w:multiLevelType w:val="hybridMultilevel"/>
    <w:tmpl w:val="E878D7E8"/>
    <w:lvl w:ilvl="0" w:tplc="EA36A9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346031"/>
    <w:multiLevelType w:val="hybridMultilevel"/>
    <w:tmpl w:val="23C818C8"/>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97FAE"/>
    <w:multiLevelType w:val="hybridMultilevel"/>
    <w:tmpl w:val="F1ECADF4"/>
    <w:lvl w:ilvl="0" w:tplc="EA36A93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6C0766"/>
    <w:multiLevelType w:val="hybridMultilevel"/>
    <w:tmpl w:val="214E104A"/>
    <w:lvl w:ilvl="0" w:tplc="5ABC6BA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7D66FD4"/>
    <w:multiLevelType w:val="hybridMultilevel"/>
    <w:tmpl w:val="F53C981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BEA7BC2"/>
    <w:multiLevelType w:val="hybridMultilevel"/>
    <w:tmpl w:val="2EC0DC68"/>
    <w:lvl w:ilvl="0" w:tplc="EA36A9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334B76"/>
    <w:multiLevelType w:val="hybridMultilevel"/>
    <w:tmpl w:val="7DF2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C6661"/>
    <w:multiLevelType w:val="hybridMultilevel"/>
    <w:tmpl w:val="ED14C8A0"/>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9B78E5"/>
    <w:multiLevelType w:val="hybridMultilevel"/>
    <w:tmpl w:val="871A8DB4"/>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nsid w:val="6DD42FDF"/>
    <w:multiLevelType w:val="multilevel"/>
    <w:tmpl w:val="2E802B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EB97A8F"/>
    <w:multiLevelType w:val="hybridMultilevel"/>
    <w:tmpl w:val="08B6A326"/>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5E0CA6"/>
    <w:multiLevelType w:val="multilevel"/>
    <w:tmpl w:val="CFDEF002"/>
    <w:lvl w:ilvl="0">
      <w:start w:val="3"/>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nsid w:val="77181CF2"/>
    <w:multiLevelType w:val="hybridMultilevel"/>
    <w:tmpl w:val="5BECD6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98820A0"/>
    <w:multiLevelType w:val="hybridMultilevel"/>
    <w:tmpl w:val="A9C0B0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BC0401A"/>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DD222E7"/>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30"/>
  </w:num>
  <w:num w:numId="5">
    <w:abstractNumId w:val="29"/>
  </w:num>
  <w:num w:numId="6">
    <w:abstractNumId w:val="7"/>
  </w:num>
  <w:num w:numId="7">
    <w:abstractNumId w:val="21"/>
  </w:num>
  <w:num w:numId="8">
    <w:abstractNumId w:val="9"/>
  </w:num>
  <w:num w:numId="9">
    <w:abstractNumId w:val="13"/>
  </w:num>
  <w:num w:numId="10">
    <w:abstractNumId w:val="10"/>
  </w:num>
  <w:num w:numId="11">
    <w:abstractNumId w:val="16"/>
  </w:num>
  <w:num w:numId="12">
    <w:abstractNumId w:val="24"/>
  </w:num>
  <w:num w:numId="13">
    <w:abstractNumId w:val="8"/>
  </w:num>
  <w:num w:numId="14">
    <w:abstractNumId w:val="17"/>
  </w:num>
  <w:num w:numId="15">
    <w:abstractNumId w:val="23"/>
  </w:num>
  <w:num w:numId="16">
    <w:abstractNumId w:val="20"/>
  </w:num>
  <w:num w:numId="17">
    <w:abstractNumId w:val="19"/>
  </w:num>
  <w:num w:numId="18">
    <w:abstractNumId w:val="28"/>
  </w:num>
  <w:num w:numId="19">
    <w:abstractNumId w:val="14"/>
  </w:num>
  <w:num w:numId="20">
    <w:abstractNumId w:val="15"/>
  </w:num>
  <w:num w:numId="21">
    <w:abstractNumId w:val="27"/>
  </w:num>
  <w:num w:numId="22">
    <w:abstractNumId w:val="4"/>
  </w:num>
  <w:num w:numId="23">
    <w:abstractNumId w:val="12"/>
  </w:num>
  <w:num w:numId="24">
    <w:abstractNumId w:val="26"/>
  </w:num>
  <w:num w:numId="25">
    <w:abstractNumId w:val="0"/>
  </w:num>
  <w:num w:numId="26">
    <w:abstractNumId w:val="1"/>
  </w:num>
  <w:num w:numId="27">
    <w:abstractNumId w:val="2"/>
  </w:num>
  <w:num w:numId="28">
    <w:abstractNumId w:val="3"/>
  </w:num>
  <w:num w:numId="29">
    <w:abstractNumId w:val="11"/>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52"/>
    <w:rsid w:val="000148D2"/>
    <w:rsid w:val="000444E8"/>
    <w:rsid w:val="000C02DD"/>
    <w:rsid w:val="0010397B"/>
    <w:rsid w:val="0012307E"/>
    <w:rsid w:val="0014269B"/>
    <w:rsid w:val="00154A3E"/>
    <w:rsid w:val="001602F4"/>
    <w:rsid w:val="001852C5"/>
    <w:rsid w:val="001A2EAB"/>
    <w:rsid w:val="001C31E3"/>
    <w:rsid w:val="001D28FC"/>
    <w:rsid w:val="001D7C30"/>
    <w:rsid w:val="00224752"/>
    <w:rsid w:val="0026427E"/>
    <w:rsid w:val="00293D7B"/>
    <w:rsid w:val="002B0F3C"/>
    <w:rsid w:val="002D3713"/>
    <w:rsid w:val="002F0708"/>
    <w:rsid w:val="00304DFA"/>
    <w:rsid w:val="00351F3B"/>
    <w:rsid w:val="003B1E93"/>
    <w:rsid w:val="003B5E33"/>
    <w:rsid w:val="003C6E49"/>
    <w:rsid w:val="00413715"/>
    <w:rsid w:val="00435261"/>
    <w:rsid w:val="004609FC"/>
    <w:rsid w:val="004C730D"/>
    <w:rsid w:val="004E3614"/>
    <w:rsid w:val="004E55EB"/>
    <w:rsid w:val="00504725"/>
    <w:rsid w:val="0051271C"/>
    <w:rsid w:val="0051673D"/>
    <w:rsid w:val="005371FB"/>
    <w:rsid w:val="0056378E"/>
    <w:rsid w:val="00573B93"/>
    <w:rsid w:val="005908B5"/>
    <w:rsid w:val="005A3CDD"/>
    <w:rsid w:val="005B0947"/>
    <w:rsid w:val="005B5541"/>
    <w:rsid w:val="005D3692"/>
    <w:rsid w:val="005E7F38"/>
    <w:rsid w:val="005F5A4D"/>
    <w:rsid w:val="006304D6"/>
    <w:rsid w:val="00636CF2"/>
    <w:rsid w:val="00637768"/>
    <w:rsid w:val="00637D7B"/>
    <w:rsid w:val="00687B96"/>
    <w:rsid w:val="00696AE2"/>
    <w:rsid w:val="006A7808"/>
    <w:rsid w:val="006B3213"/>
    <w:rsid w:val="006E5D6A"/>
    <w:rsid w:val="00737499"/>
    <w:rsid w:val="007552A6"/>
    <w:rsid w:val="0076732E"/>
    <w:rsid w:val="00772F10"/>
    <w:rsid w:val="007A292A"/>
    <w:rsid w:val="007B6545"/>
    <w:rsid w:val="007B6910"/>
    <w:rsid w:val="007B6B8F"/>
    <w:rsid w:val="007F5405"/>
    <w:rsid w:val="00805267"/>
    <w:rsid w:val="00807AB4"/>
    <w:rsid w:val="00813FB4"/>
    <w:rsid w:val="00884816"/>
    <w:rsid w:val="008F358B"/>
    <w:rsid w:val="009048E3"/>
    <w:rsid w:val="00906150"/>
    <w:rsid w:val="00911AD7"/>
    <w:rsid w:val="00911B5E"/>
    <w:rsid w:val="00914389"/>
    <w:rsid w:val="00952FF7"/>
    <w:rsid w:val="00953858"/>
    <w:rsid w:val="00967E1D"/>
    <w:rsid w:val="00974CCD"/>
    <w:rsid w:val="009817DD"/>
    <w:rsid w:val="00984E7D"/>
    <w:rsid w:val="009919D0"/>
    <w:rsid w:val="009D125B"/>
    <w:rsid w:val="00A1394C"/>
    <w:rsid w:val="00A3134E"/>
    <w:rsid w:val="00A426AF"/>
    <w:rsid w:val="00A47E69"/>
    <w:rsid w:val="00A65FFA"/>
    <w:rsid w:val="00AE2664"/>
    <w:rsid w:val="00AE4CEB"/>
    <w:rsid w:val="00AF2CA0"/>
    <w:rsid w:val="00B0618C"/>
    <w:rsid w:val="00B3161C"/>
    <w:rsid w:val="00B70529"/>
    <w:rsid w:val="00B832D9"/>
    <w:rsid w:val="00B86FE7"/>
    <w:rsid w:val="00B93A8D"/>
    <w:rsid w:val="00BA44B6"/>
    <w:rsid w:val="00BB108D"/>
    <w:rsid w:val="00C07967"/>
    <w:rsid w:val="00C46203"/>
    <w:rsid w:val="00C67631"/>
    <w:rsid w:val="00C765CD"/>
    <w:rsid w:val="00C8477D"/>
    <w:rsid w:val="00C97D7C"/>
    <w:rsid w:val="00CA0E57"/>
    <w:rsid w:val="00D37D21"/>
    <w:rsid w:val="00D40FD4"/>
    <w:rsid w:val="00D92F1F"/>
    <w:rsid w:val="00D95FD7"/>
    <w:rsid w:val="00DA3AAE"/>
    <w:rsid w:val="00DD114F"/>
    <w:rsid w:val="00DF4AE2"/>
    <w:rsid w:val="00E226A4"/>
    <w:rsid w:val="00E76BBD"/>
    <w:rsid w:val="00E84700"/>
    <w:rsid w:val="00E96EC4"/>
    <w:rsid w:val="00EF38C8"/>
    <w:rsid w:val="00F00A38"/>
    <w:rsid w:val="00F16976"/>
    <w:rsid w:val="00F3115F"/>
    <w:rsid w:val="00F464FC"/>
    <w:rsid w:val="00F52AA5"/>
    <w:rsid w:val="00F65F2E"/>
    <w:rsid w:val="00F6730C"/>
    <w:rsid w:val="00F76CED"/>
    <w:rsid w:val="00F81627"/>
    <w:rsid w:val="00F851B3"/>
    <w:rsid w:val="00F86BE1"/>
    <w:rsid w:val="00F90623"/>
    <w:rsid w:val="00FA0CE7"/>
    <w:rsid w:val="00FA7EEC"/>
    <w:rsid w:val="00FB72A8"/>
    <w:rsid w:val="00FF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B96"/>
    <w:pPr>
      <w:keepNext/>
      <w:widowControl w:val="0"/>
      <w:numPr>
        <w:numId w:val="25"/>
      </w:numPr>
      <w:suppressAutoHyphens/>
      <w:spacing w:after="113"/>
      <w:jc w:val="right"/>
      <w:outlineLvl w:val="0"/>
    </w:pPr>
    <w:rPr>
      <w:rFonts w:eastAsia="DejaVu Sans" w:cs="DejaVu Sans"/>
      <w:b/>
      <w: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65FFA"/>
    <w:pPr>
      <w:spacing w:after="120" w:line="480" w:lineRule="auto"/>
    </w:pPr>
  </w:style>
  <w:style w:type="character" w:customStyle="1" w:styleId="20">
    <w:name w:val="Основной текст 2 Знак"/>
    <w:basedOn w:val="a0"/>
    <w:link w:val="2"/>
    <w:uiPriority w:val="99"/>
    <w:semiHidden/>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customStyle="1" w:styleId="Default">
    <w:name w:val="Default"/>
    <w:rsid w:val="00B832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0"/>
    <w:link w:val="4"/>
    <w:rsid w:val="00F464FC"/>
    <w:rPr>
      <w:rFonts w:ascii="Lucida Sans Unicode" w:eastAsia="Lucida Sans Unicode" w:hAnsi="Lucida Sans Unicode" w:cs="Lucida Sans Unicode"/>
      <w:shd w:val="clear" w:color="auto" w:fill="FFFFFF"/>
    </w:rPr>
  </w:style>
  <w:style w:type="paragraph" w:customStyle="1" w:styleId="4">
    <w:name w:val="Основной текст4"/>
    <w:basedOn w:val="a"/>
    <w:link w:val="af"/>
    <w:rsid w:val="00F464FC"/>
    <w:pPr>
      <w:widowControl w:val="0"/>
      <w:shd w:val="clear" w:color="auto" w:fill="FFFFFF"/>
      <w:spacing w:before="600" w:after="600" w:line="320" w:lineRule="exact"/>
    </w:pPr>
    <w:rPr>
      <w:rFonts w:ascii="Lucida Sans Unicode" w:eastAsia="Lucida Sans Unicode" w:hAnsi="Lucida Sans Unicode" w:cs="Lucida Sans Unicode"/>
      <w:sz w:val="22"/>
      <w:szCs w:val="22"/>
      <w:lang w:eastAsia="en-US"/>
    </w:rPr>
  </w:style>
  <w:style w:type="character" w:customStyle="1" w:styleId="10">
    <w:name w:val="Заголовок 1 Знак"/>
    <w:basedOn w:val="a0"/>
    <w:link w:val="1"/>
    <w:rsid w:val="00687B96"/>
    <w:rPr>
      <w:rFonts w:ascii="Times New Roman" w:eastAsia="DejaVu Sans" w:hAnsi="Times New Roman" w:cs="DejaVu Sans"/>
      <w:b/>
      <w:i/>
      <w:kern w:val="1"/>
      <w:sz w:val="24"/>
      <w:szCs w:val="24"/>
      <w:lang w:eastAsia="hi-IN" w:bidi="hi-IN"/>
    </w:rPr>
  </w:style>
  <w:style w:type="paragraph" w:customStyle="1" w:styleId="af0">
    <w:name w:val="Содержимое таблицы"/>
    <w:basedOn w:val="a"/>
    <w:rsid w:val="00687B96"/>
    <w:pPr>
      <w:widowControl w:val="0"/>
      <w:suppressLineNumbers/>
      <w:suppressAutoHyphens/>
      <w:spacing w:after="113"/>
    </w:pPr>
    <w:rPr>
      <w:rFonts w:eastAsia="DejaVu Sans" w:cs="DejaVu Sans"/>
      <w:kern w:val="1"/>
      <w:sz w:val="24"/>
      <w:szCs w:val="24"/>
      <w:lang w:eastAsia="hi-IN" w:bidi="hi-IN"/>
    </w:rPr>
  </w:style>
  <w:style w:type="paragraph" w:customStyle="1" w:styleId="af1">
    <w:name w:val="Заголовок таблицы"/>
    <w:basedOn w:val="af0"/>
    <w:rsid w:val="00687B96"/>
    <w:pPr>
      <w:jc w:val="center"/>
    </w:pPr>
    <w:rPr>
      <w:b/>
      <w:bCs/>
    </w:rPr>
  </w:style>
  <w:style w:type="paragraph" w:styleId="af2">
    <w:name w:val="Balloon Text"/>
    <w:basedOn w:val="a"/>
    <w:link w:val="af3"/>
    <w:uiPriority w:val="99"/>
    <w:semiHidden/>
    <w:unhideWhenUsed/>
    <w:rsid w:val="00FB72A8"/>
    <w:rPr>
      <w:rFonts w:ascii="Tahoma" w:hAnsi="Tahoma" w:cs="Tahoma"/>
      <w:sz w:val="16"/>
      <w:szCs w:val="16"/>
    </w:rPr>
  </w:style>
  <w:style w:type="character" w:customStyle="1" w:styleId="af3">
    <w:name w:val="Текст выноски Знак"/>
    <w:basedOn w:val="a0"/>
    <w:link w:val="af2"/>
    <w:uiPriority w:val="99"/>
    <w:semiHidden/>
    <w:rsid w:val="00FB72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B96"/>
    <w:pPr>
      <w:keepNext/>
      <w:widowControl w:val="0"/>
      <w:numPr>
        <w:numId w:val="25"/>
      </w:numPr>
      <w:suppressAutoHyphens/>
      <w:spacing w:after="113"/>
      <w:jc w:val="right"/>
      <w:outlineLvl w:val="0"/>
    </w:pPr>
    <w:rPr>
      <w:rFonts w:eastAsia="DejaVu Sans" w:cs="DejaVu Sans"/>
      <w:b/>
      <w: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65FFA"/>
    <w:pPr>
      <w:spacing w:after="120" w:line="480" w:lineRule="auto"/>
    </w:pPr>
  </w:style>
  <w:style w:type="character" w:customStyle="1" w:styleId="20">
    <w:name w:val="Основной текст 2 Знак"/>
    <w:basedOn w:val="a0"/>
    <w:link w:val="2"/>
    <w:uiPriority w:val="99"/>
    <w:semiHidden/>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customStyle="1" w:styleId="Default">
    <w:name w:val="Default"/>
    <w:rsid w:val="00B832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0"/>
    <w:link w:val="4"/>
    <w:rsid w:val="00F464FC"/>
    <w:rPr>
      <w:rFonts w:ascii="Lucida Sans Unicode" w:eastAsia="Lucida Sans Unicode" w:hAnsi="Lucida Sans Unicode" w:cs="Lucida Sans Unicode"/>
      <w:shd w:val="clear" w:color="auto" w:fill="FFFFFF"/>
    </w:rPr>
  </w:style>
  <w:style w:type="paragraph" w:customStyle="1" w:styleId="4">
    <w:name w:val="Основной текст4"/>
    <w:basedOn w:val="a"/>
    <w:link w:val="af"/>
    <w:rsid w:val="00F464FC"/>
    <w:pPr>
      <w:widowControl w:val="0"/>
      <w:shd w:val="clear" w:color="auto" w:fill="FFFFFF"/>
      <w:spacing w:before="600" w:after="600" w:line="320" w:lineRule="exact"/>
    </w:pPr>
    <w:rPr>
      <w:rFonts w:ascii="Lucida Sans Unicode" w:eastAsia="Lucida Sans Unicode" w:hAnsi="Lucida Sans Unicode" w:cs="Lucida Sans Unicode"/>
      <w:sz w:val="22"/>
      <w:szCs w:val="22"/>
      <w:lang w:eastAsia="en-US"/>
    </w:rPr>
  </w:style>
  <w:style w:type="character" w:customStyle="1" w:styleId="10">
    <w:name w:val="Заголовок 1 Знак"/>
    <w:basedOn w:val="a0"/>
    <w:link w:val="1"/>
    <w:rsid w:val="00687B96"/>
    <w:rPr>
      <w:rFonts w:ascii="Times New Roman" w:eastAsia="DejaVu Sans" w:hAnsi="Times New Roman" w:cs="DejaVu Sans"/>
      <w:b/>
      <w:i/>
      <w:kern w:val="1"/>
      <w:sz w:val="24"/>
      <w:szCs w:val="24"/>
      <w:lang w:eastAsia="hi-IN" w:bidi="hi-IN"/>
    </w:rPr>
  </w:style>
  <w:style w:type="paragraph" w:customStyle="1" w:styleId="af0">
    <w:name w:val="Содержимое таблицы"/>
    <w:basedOn w:val="a"/>
    <w:rsid w:val="00687B96"/>
    <w:pPr>
      <w:widowControl w:val="0"/>
      <w:suppressLineNumbers/>
      <w:suppressAutoHyphens/>
      <w:spacing w:after="113"/>
    </w:pPr>
    <w:rPr>
      <w:rFonts w:eastAsia="DejaVu Sans" w:cs="DejaVu Sans"/>
      <w:kern w:val="1"/>
      <w:sz w:val="24"/>
      <w:szCs w:val="24"/>
      <w:lang w:eastAsia="hi-IN" w:bidi="hi-IN"/>
    </w:rPr>
  </w:style>
  <w:style w:type="paragraph" w:customStyle="1" w:styleId="af1">
    <w:name w:val="Заголовок таблицы"/>
    <w:basedOn w:val="af0"/>
    <w:rsid w:val="00687B96"/>
    <w:pPr>
      <w:jc w:val="center"/>
    </w:pPr>
    <w:rPr>
      <w:b/>
      <w:bCs/>
    </w:rPr>
  </w:style>
  <w:style w:type="paragraph" w:styleId="af2">
    <w:name w:val="Balloon Text"/>
    <w:basedOn w:val="a"/>
    <w:link w:val="af3"/>
    <w:uiPriority w:val="99"/>
    <w:semiHidden/>
    <w:unhideWhenUsed/>
    <w:rsid w:val="00FB72A8"/>
    <w:rPr>
      <w:rFonts w:ascii="Tahoma" w:hAnsi="Tahoma" w:cs="Tahoma"/>
      <w:sz w:val="16"/>
      <w:szCs w:val="16"/>
    </w:rPr>
  </w:style>
  <w:style w:type="character" w:customStyle="1" w:styleId="af3">
    <w:name w:val="Текст выноски Знак"/>
    <w:basedOn w:val="a0"/>
    <w:link w:val="af2"/>
    <w:uiPriority w:val="99"/>
    <w:semiHidden/>
    <w:rsid w:val="00FB72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v-yam-ddt-2@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5CDC-B1B3-44E4-9C79-7857187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office004</cp:lastModifiedBy>
  <cp:revision>118</cp:revision>
  <cp:lastPrinted>2021-10-14T06:13:00Z</cp:lastPrinted>
  <dcterms:created xsi:type="dcterms:W3CDTF">2012-11-16T05:01:00Z</dcterms:created>
  <dcterms:modified xsi:type="dcterms:W3CDTF">2021-10-14T06:13:00Z</dcterms:modified>
</cp:coreProperties>
</file>