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F2" w:rsidRDefault="00FB72A8" w:rsidP="00FB72A8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</w:p>
    <w:p w:rsidR="00B12EF2" w:rsidRDefault="00B12EF2" w:rsidP="00FB72A8">
      <w:pPr>
        <w:pStyle w:val="3"/>
        <w:spacing w:after="0"/>
        <w:rPr>
          <w:sz w:val="30"/>
          <w:szCs w:val="30"/>
        </w:rPr>
      </w:pPr>
    </w:p>
    <w:p w:rsidR="00E96EC4" w:rsidRDefault="00B12EF2" w:rsidP="00FB72A8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FB72A8">
        <w:rPr>
          <w:sz w:val="30"/>
          <w:szCs w:val="30"/>
        </w:rPr>
        <w:t xml:space="preserve">      </w:t>
      </w:r>
      <w:r w:rsidR="00E96EC4">
        <w:rPr>
          <w:sz w:val="30"/>
          <w:szCs w:val="30"/>
        </w:rPr>
        <w:t>АДМИНИСТРАЦИЯ  ГАВРИЛОВ-ЯМСКОГО</w:t>
      </w:r>
    </w:p>
    <w:p w:rsidR="00E96EC4" w:rsidRDefault="00FB72A8" w:rsidP="00FB72A8">
      <w:pPr>
        <w:pStyle w:val="3"/>
        <w:spacing w:after="0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r w:rsidR="00E96EC4">
        <w:rPr>
          <w:sz w:val="30"/>
          <w:szCs w:val="30"/>
        </w:rPr>
        <w:t>МУНИЦИПАЛЬНОГО  РАЙОНА</w:t>
      </w:r>
    </w:p>
    <w:p w:rsidR="00E96EC4" w:rsidRDefault="00E96EC4" w:rsidP="00FB72A8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FB72A8" w:rsidP="00FB72A8">
      <w:pPr>
        <w:pStyle w:val="a3"/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     </w:t>
      </w:r>
      <w:r w:rsidR="00E96EC4">
        <w:rPr>
          <w:b w:val="0"/>
          <w:sz w:val="40"/>
          <w:szCs w:val="40"/>
        </w:rPr>
        <w:t>УПРАВЛЕНИЕ  ОБРАЗОВАНИЯ</w:t>
      </w:r>
    </w:p>
    <w:p w:rsidR="00E96EC4" w:rsidRDefault="00E96EC4" w:rsidP="00FB72A8">
      <w:pPr>
        <w:pStyle w:val="a3"/>
        <w:rPr>
          <w:sz w:val="40"/>
          <w:szCs w:val="40"/>
        </w:rPr>
      </w:pPr>
    </w:p>
    <w:p w:rsidR="00E96EC4" w:rsidRDefault="00FB72A8" w:rsidP="00FB72A8">
      <w:pPr>
        <w:pStyle w:val="a3"/>
        <w:jc w:val="left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="00E96EC4">
        <w:rPr>
          <w:sz w:val="40"/>
          <w:szCs w:val="40"/>
        </w:rPr>
        <w:t>П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Pr="007552A6" w:rsidRDefault="00B74C07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26</w:t>
      </w:r>
      <w:r w:rsidR="004609FC" w:rsidRPr="007552A6">
        <w:rPr>
          <w:sz w:val="28"/>
          <w:szCs w:val="28"/>
        </w:rPr>
        <w:t>.</w:t>
      </w:r>
      <w:r>
        <w:rPr>
          <w:sz w:val="28"/>
          <w:szCs w:val="28"/>
        </w:rPr>
        <w:t>10.2023</w:t>
      </w:r>
      <w:r w:rsidR="004609FC" w:rsidRPr="007552A6">
        <w:rPr>
          <w:sz w:val="28"/>
          <w:szCs w:val="28"/>
        </w:rPr>
        <w:t xml:space="preserve"> </w:t>
      </w:r>
      <w:r w:rsidR="007F5405">
        <w:rPr>
          <w:sz w:val="28"/>
          <w:szCs w:val="28"/>
        </w:rPr>
        <w:t xml:space="preserve">  </w:t>
      </w:r>
      <w:r w:rsidR="007F540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412</w:t>
      </w:r>
      <w:r w:rsidR="00C8477D">
        <w:rPr>
          <w:sz w:val="28"/>
          <w:szCs w:val="28"/>
        </w:rPr>
        <w:t xml:space="preserve"> </w:t>
      </w:r>
    </w:p>
    <w:p w:rsidR="00F851B3" w:rsidRPr="00D73C58" w:rsidRDefault="00F851B3" w:rsidP="00F851B3">
      <w:pPr>
        <w:shd w:val="clear" w:color="auto" w:fill="FFFFFF"/>
        <w:spacing w:line="23" w:lineRule="atLeast"/>
        <w:rPr>
          <w:color w:val="000000"/>
          <w:sz w:val="28"/>
          <w:szCs w:val="28"/>
        </w:rPr>
      </w:pPr>
    </w:p>
    <w:p w:rsidR="0056378E" w:rsidRPr="0056378E" w:rsidRDefault="0056378E" w:rsidP="005637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6378E">
        <w:rPr>
          <w:sz w:val="28"/>
          <w:szCs w:val="28"/>
        </w:rPr>
        <w:t xml:space="preserve"> проведении  муниципальной интеллектуальной игры </w:t>
      </w:r>
    </w:p>
    <w:p w:rsidR="0056378E" w:rsidRPr="0056378E" w:rsidRDefault="0056378E" w:rsidP="0056378E">
      <w:pPr>
        <w:rPr>
          <w:sz w:val="28"/>
          <w:szCs w:val="28"/>
        </w:rPr>
      </w:pPr>
      <w:r w:rsidRPr="0056378E">
        <w:rPr>
          <w:sz w:val="28"/>
          <w:szCs w:val="28"/>
        </w:rPr>
        <w:t>«Дорожные извилины»,</w:t>
      </w:r>
    </w:p>
    <w:p w:rsidR="0056378E" w:rsidRPr="0056378E" w:rsidRDefault="0056378E" w:rsidP="0056378E">
      <w:pPr>
        <w:rPr>
          <w:sz w:val="28"/>
          <w:szCs w:val="28"/>
        </w:rPr>
      </w:pPr>
      <w:r w:rsidRPr="0056378E">
        <w:rPr>
          <w:sz w:val="28"/>
          <w:szCs w:val="28"/>
        </w:rPr>
        <w:t>в рамках ежегодной профилактической программы</w:t>
      </w:r>
    </w:p>
    <w:p w:rsidR="0056378E" w:rsidRPr="0056378E" w:rsidRDefault="0056378E" w:rsidP="0056378E">
      <w:pPr>
        <w:rPr>
          <w:sz w:val="28"/>
          <w:szCs w:val="28"/>
        </w:rPr>
      </w:pPr>
      <w:r w:rsidRPr="0056378E">
        <w:rPr>
          <w:sz w:val="28"/>
          <w:szCs w:val="28"/>
        </w:rPr>
        <w:t>«Бе</w:t>
      </w:r>
      <w:r w:rsidR="00331427">
        <w:rPr>
          <w:sz w:val="28"/>
          <w:szCs w:val="28"/>
        </w:rPr>
        <w:t>зопасное движение – это жизнь!»</w:t>
      </w:r>
    </w:p>
    <w:p w:rsidR="00696AE2" w:rsidRPr="00696AE2" w:rsidRDefault="00696AE2" w:rsidP="00696AE2">
      <w:pPr>
        <w:rPr>
          <w:sz w:val="28"/>
          <w:szCs w:val="28"/>
        </w:rPr>
      </w:pPr>
    </w:p>
    <w:p w:rsidR="00E96EC4" w:rsidRDefault="00C07967" w:rsidP="00C079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EC4"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 w:rsidR="00E96EC4"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 w:rsidR="00E96EC4">
        <w:rPr>
          <w:sz w:val="28"/>
          <w:szCs w:val="28"/>
        </w:rPr>
        <w:t xml:space="preserve">  Гаврилов-Ямског</w:t>
      </w:r>
      <w:r w:rsidR="005908B5">
        <w:rPr>
          <w:sz w:val="28"/>
          <w:szCs w:val="28"/>
        </w:rPr>
        <w:t xml:space="preserve">о муниципального района  на </w:t>
      </w:r>
      <w:r w:rsidR="00331427">
        <w:rPr>
          <w:sz w:val="28"/>
          <w:szCs w:val="28"/>
        </w:rPr>
        <w:t>2023</w:t>
      </w:r>
      <w:r w:rsidR="00F214CE">
        <w:rPr>
          <w:sz w:val="28"/>
          <w:szCs w:val="28"/>
        </w:rPr>
        <w:t>-202</w:t>
      </w:r>
      <w:r w:rsidR="00331427">
        <w:rPr>
          <w:sz w:val="28"/>
          <w:szCs w:val="28"/>
        </w:rPr>
        <w:t>4</w:t>
      </w:r>
      <w:r w:rsidR="00B3161C">
        <w:rPr>
          <w:sz w:val="28"/>
          <w:szCs w:val="28"/>
        </w:rPr>
        <w:t xml:space="preserve"> учебный</w:t>
      </w:r>
      <w:r w:rsidR="00E96EC4"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737499" w:rsidRPr="0056378E" w:rsidRDefault="00331427" w:rsidP="005E7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114F">
        <w:rPr>
          <w:sz w:val="28"/>
          <w:szCs w:val="28"/>
        </w:rPr>
        <w:t xml:space="preserve">1. </w:t>
      </w:r>
      <w:r w:rsidR="004609FC">
        <w:rPr>
          <w:sz w:val="28"/>
          <w:szCs w:val="28"/>
        </w:rPr>
        <w:t xml:space="preserve"> </w:t>
      </w:r>
      <w:r w:rsidR="005908B5">
        <w:rPr>
          <w:sz w:val="28"/>
          <w:szCs w:val="28"/>
        </w:rPr>
        <w:t xml:space="preserve"> </w:t>
      </w:r>
      <w:r w:rsidR="00696AE2">
        <w:rPr>
          <w:sz w:val="28"/>
          <w:szCs w:val="28"/>
        </w:rPr>
        <w:t xml:space="preserve">Провести </w:t>
      </w:r>
      <w:r w:rsidR="005E7F38">
        <w:rPr>
          <w:sz w:val="28"/>
          <w:szCs w:val="28"/>
        </w:rPr>
        <w:t xml:space="preserve">  </w:t>
      </w:r>
      <w:r>
        <w:rPr>
          <w:sz w:val="28"/>
          <w:szCs w:val="28"/>
        </w:rPr>
        <w:t>21.11.2023</w:t>
      </w:r>
      <w:r w:rsidR="005E7F38">
        <w:rPr>
          <w:sz w:val="28"/>
          <w:szCs w:val="28"/>
        </w:rPr>
        <w:t xml:space="preserve"> </w:t>
      </w:r>
      <w:r w:rsidR="00737499">
        <w:rPr>
          <w:sz w:val="28"/>
          <w:szCs w:val="28"/>
        </w:rPr>
        <w:t xml:space="preserve"> </w:t>
      </w:r>
      <w:r w:rsidR="005E7F38">
        <w:rPr>
          <w:sz w:val="28"/>
          <w:szCs w:val="28"/>
        </w:rPr>
        <w:t xml:space="preserve"> </w:t>
      </w:r>
      <w:r w:rsidR="00737499">
        <w:rPr>
          <w:sz w:val="28"/>
          <w:szCs w:val="28"/>
        </w:rPr>
        <w:t xml:space="preserve">муниципальную  </w:t>
      </w:r>
      <w:r w:rsidR="00687B96">
        <w:rPr>
          <w:sz w:val="28"/>
          <w:szCs w:val="28"/>
        </w:rPr>
        <w:t xml:space="preserve"> </w:t>
      </w:r>
      <w:r w:rsidR="00737499">
        <w:rPr>
          <w:sz w:val="28"/>
          <w:szCs w:val="28"/>
        </w:rPr>
        <w:t xml:space="preserve">интеллектуальную </w:t>
      </w:r>
      <w:r w:rsidR="00687B96">
        <w:rPr>
          <w:sz w:val="28"/>
          <w:szCs w:val="28"/>
        </w:rPr>
        <w:t xml:space="preserve"> </w:t>
      </w:r>
      <w:r w:rsidR="00737499">
        <w:rPr>
          <w:sz w:val="28"/>
          <w:szCs w:val="28"/>
        </w:rPr>
        <w:t xml:space="preserve"> </w:t>
      </w:r>
      <w:r w:rsidR="00113AB1">
        <w:rPr>
          <w:sz w:val="28"/>
          <w:szCs w:val="28"/>
        </w:rPr>
        <w:t xml:space="preserve">  </w:t>
      </w:r>
      <w:r w:rsidR="00737499">
        <w:rPr>
          <w:sz w:val="28"/>
          <w:szCs w:val="28"/>
        </w:rPr>
        <w:t>игру</w:t>
      </w:r>
      <w:r w:rsidR="00737499" w:rsidRPr="0056378E">
        <w:rPr>
          <w:sz w:val="28"/>
          <w:szCs w:val="28"/>
        </w:rPr>
        <w:t xml:space="preserve"> </w:t>
      </w:r>
    </w:p>
    <w:p w:rsidR="00737499" w:rsidRPr="0056378E" w:rsidRDefault="00737499" w:rsidP="005E7F38">
      <w:pPr>
        <w:jc w:val="both"/>
        <w:rPr>
          <w:sz w:val="28"/>
          <w:szCs w:val="28"/>
        </w:rPr>
      </w:pPr>
      <w:r w:rsidRPr="0056378E">
        <w:rPr>
          <w:sz w:val="28"/>
          <w:szCs w:val="28"/>
        </w:rPr>
        <w:t>«Дорожные извилины»,</w:t>
      </w:r>
      <w:r>
        <w:rPr>
          <w:sz w:val="28"/>
          <w:szCs w:val="28"/>
        </w:rPr>
        <w:t xml:space="preserve"> </w:t>
      </w:r>
      <w:r w:rsidRPr="0056378E">
        <w:rPr>
          <w:sz w:val="28"/>
          <w:szCs w:val="28"/>
        </w:rPr>
        <w:t>в рамках ежегодной профилактической программы</w:t>
      </w:r>
    </w:p>
    <w:p w:rsidR="005B0947" w:rsidRPr="00737499" w:rsidRDefault="00737499" w:rsidP="005E7F38">
      <w:pPr>
        <w:jc w:val="both"/>
        <w:rPr>
          <w:sz w:val="28"/>
          <w:szCs w:val="28"/>
        </w:rPr>
      </w:pPr>
      <w:r w:rsidRPr="0056378E">
        <w:rPr>
          <w:sz w:val="28"/>
          <w:szCs w:val="28"/>
        </w:rPr>
        <w:t>«Бе</w:t>
      </w:r>
      <w:r w:rsidR="00331427">
        <w:rPr>
          <w:sz w:val="28"/>
          <w:szCs w:val="28"/>
        </w:rPr>
        <w:t>зопасное движение – это жизнь!»</w:t>
      </w:r>
      <w:r>
        <w:rPr>
          <w:sz w:val="28"/>
          <w:szCs w:val="28"/>
        </w:rPr>
        <w:t xml:space="preserve"> </w:t>
      </w:r>
      <w:proofErr w:type="gramStart"/>
      <w:r w:rsidR="00F65F2E">
        <w:rPr>
          <w:sz w:val="28"/>
          <w:szCs w:val="24"/>
        </w:rPr>
        <w:t>( далее</w:t>
      </w:r>
      <w:proofErr w:type="gramEnd"/>
      <w:r w:rsidR="00F65F2E">
        <w:rPr>
          <w:sz w:val="28"/>
          <w:szCs w:val="24"/>
        </w:rPr>
        <w:t>-</w:t>
      </w:r>
      <w:r w:rsidR="002B0F3C">
        <w:rPr>
          <w:sz w:val="28"/>
          <w:szCs w:val="24"/>
        </w:rPr>
        <w:t>Игра</w:t>
      </w:r>
      <w:r w:rsidR="005B0947" w:rsidRPr="00F851B3">
        <w:rPr>
          <w:sz w:val="28"/>
          <w:szCs w:val="24"/>
        </w:rPr>
        <w:t>).</w:t>
      </w:r>
    </w:p>
    <w:p w:rsidR="00E96EC4" w:rsidRPr="00636CF2" w:rsidRDefault="00E96EC4" w:rsidP="004609FC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331427" w:rsidP="00DD114F">
      <w:pPr>
        <w:pStyle w:val="a5"/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7967">
        <w:rPr>
          <w:sz w:val="28"/>
          <w:szCs w:val="28"/>
        </w:rPr>
        <w:t>2</w:t>
      </w:r>
      <w:r w:rsidR="00E96EC4">
        <w:rPr>
          <w:sz w:val="28"/>
          <w:szCs w:val="28"/>
        </w:rPr>
        <w:t>.</w:t>
      </w:r>
      <w:r w:rsidR="00C07967">
        <w:rPr>
          <w:sz w:val="28"/>
          <w:szCs w:val="28"/>
        </w:rPr>
        <w:t xml:space="preserve"> </w:t>
      </w:r>
      <w:r w:rsidR="004609FC">
        <w:rPr>
          <w:sz w:val="28"/>
          <w:szCs w:val="28"/>
        </w:rPr>
        <w:t xml:space="preserve"> </w:t>
      </w:r>
      <w:r w:rsidR="005908B5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687B96">
        <w:rPr>
          <w:sz w:val="28"/>
          <w:szCs w:val="28"/>
        </w:rPr>
        <w:t>Игры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A65FFA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D95FD7" w:rsidRDefault="00331427" w:rsidP="004609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7967">
        <w:rPr>
          <w:sz w:val="28"/>
          <w:szCs w:val="28"/>
        </w:rPr>
        <w:t xml:space="preserve">3. </w:t>
      </w:r>
      <w:r w:rsidR="00884816">
        <w:rPr>
          <w:sz w:val="28"/>
          <w:szCs w:val="28"/>
        </w:rPr>
        <w:t xml:space="preserve"> </w:t>
      </w:r>
      <w:r w:rsidR="004609FC">
        <w:rPr>
          <w:sz w:val="28"/>
          <w:szCs w:val="28"/>
        </w:rPr>
        <w:t xml:space="preserve"> </w:t>
      </w:r>
      <w:r w:rsidR="00D95FD7" w:rsidRPr="00D95FD7">
        <w:rPr>
          <w:sz w:val="28"/>
          <w:szCs w:val="28"/>
        </w:rPr>
        <w:t>Поручить</w:t>
      </w:r>
      <w:r w:rsidR="002D3713">
        <w:rPr>
          <w:sz w:val="28"/>
          <w:szCs w:val="28"/>
        </w:rPr>
        <w:t xml:space="preserve">   </w:t>
      </w:r>
      <w:r w:rsidR="00D95FD7" w:rsidRPr="00D95FD7">
        <w:rPr>
          <w:sz w:val="28"/>
          <w:szCs w:val="28"/>
        </w:rPr>
        <w:t xml:space="preserve"> орга</w:t>
      </w:r>
      <w:r w:rsidR="00B93A8D">
        <w:rPr>
          <w:sz w:val="28"/>
          <w:szCs w:val="28"/>
        </w:rPr>
        <w:t>низацию</w:t>
      </w:r>
      <w:r w:rsidR="002D3713">
        <w:rPr>
          <w:sz w:val="28"/>
          <w:szCs w:val="28"/>
        </w:rPr>
        <w:t xml:space="preserve">  </w:t>
      </w:r>
      <w:r w:rsidR="00B93A8D">
        <w:rPr>
          <w:sz w:val="28"/>
          <w:szCs w:val="28"/>
        </w:rPr>
        <w:t xml:space="preserve"> и</w:t>
      </w:r>
      <w:r w:rsidR="002D3713">
        <w:rPr>
          <w:sz w:val="28"/>
          <w:szCs w:val="28"/>
        </w:rPr>
        <w:t xml:space="preserve"> </w:t>
      </w:r>
      <w:r w:rsidR="00687B96">
        <w:rPr>
          <w:sz w:val="28"/>
          <w:szCs w:val="28"/>
        </w:rPr>
        <w:t xml:space="preserve">  проведение   Игры</w:t>
      </w:r>
      <w:r w:rsidR="00F3115F">
        <w:rPr>
          <w:sz w:val="28"/>
          <w:szCs w:val="28"/>
        </w:rPr>
        <w:t xml:space="preserve"> </w:t>
      </w:r>
      <w:r w:rsidR="002D3713">
        <w:rPr>
          <w:sz w:val="28"/>
          <w:szCs w:val="28"/>
        </w:rPr>
        <w:t xml:space="preserve"> </w:t>
      </w:r>
      <w:r w:rsidR="00D95FD7" w:rsidRPr="00D95FD7">
        <w:rPr>
          <w:sz w:val="28"/>
          <w:szCs w:val="28"/>
        </w:rPr>
        <w:t xml:space="preserve">  муниципальному      </w:t>
      </w:r>
    </w:p>
    <w:p w:rsidR="00D95FD7" w:rsidRDefault="002D3713" w:rsidP="004609F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95FD7" w:rsidRPr="0016407F">
        <w:rPr>
          <w:sz w:val="28"/>
          <w:szCs w:val="28"/>
        </w:rPr>
        <w:t>юджетному</w:t>
      </w:r>
      <w:r>
        <w:rPr>
          <w:sz w:val="28"/>
          <w:szCs w:val="28"/>
        </w:rPr>
        <w:t xml:space="preserve">  </w:t>
      </w:r>
      <w:r w:rsidR="00D95FD7" w:rsidRPr="0016407F">
        <w:rPr>
          <w:sz w:val="28"/>
          <w:szCs w:val="28"/>
        </w:rPr>
        <w:t xml:space="preserve">   учреждению </w:t>
      </w:r>
      <w:r>
        <w:rPr>
          <w:sz w:val="28"/>
          <w:szCs w:val="28"/>
        </w:rPr>
        <w:t xml:space="preserve">  </w:t>
      </w:r>
      <w:r w:rsidR="00D95FD7" w:rsidRPr="0016407F">
        <w:rPr>
          <w:sz w:val="28"/>
          <w:szCs w:val="28"/>
        </w:rPr>
        <w:t xml:space="preserve">   дополнительного</w:t>
      </w:r>
      <w:r>
        <w:rPr>
          <w:sz w:val="28"/>
          <w:szCs w:val="28"/>
        </w:rPr>
        <w:t xml:space="preserve"> </w:t>
      </w:r>
      <w:r w:rsidR="00D95FD7" w:rsidRPr="0016407F">
        <w:rPr>
          <w:sz w:val="28"/>
          <w:szCs w:val="28"/>
        </w:rPr>
        <w:t xml:space="preserve">   образования  </w:t>
      </w:r>
      <w:r>
        <w:rPr>
          <w:sz w:val="28"/>
          <w:szCs w:val="28"/>
        </w:rPr>
        <w:t xml:space="preserve"> </w:t>
      </w:r>
      <w:r w:rsidR="00D95FD7" w:rsidRPr="0016407F">
        <w:rPr>
          <w:sz w:val="28"/>
          <w:szCs w:val="28"/>
        </w:rPr>
        <w:t xml:space="preserve"> «Дворец </w:t>
      </w:r>
    </w:p>
    <w:p w:rsidR="00D95FD7" w:rsidRPr="0016407F" w:rsidRDefault="00D95FD7" w:rsidP="004609FC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16407F">
        <w:rPr>
          <w:sz w:val="28"/>
          <w:szCs w:val="28"/>
        </w:rPr>
        <w:t>детского творчества»  (Жукова Н.Н.).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7328B">
        <w:rPr>
          <w:sz w:val="28"/>
          <w:szCs w:val="28"/>
        </w:rPr>
        <w:t>И.о</w:t>
      </w:r>
      <w:proofErr w:type="spellEnd"/>
      <w:r w:rsidR="0017328B">
        <w:rPr>
          <w:sz w:val="28"/>
          <w:szCs w:val="28"/>
        </w:rPr>
        <w:t>.  н</w:t>
      </w:r>
      <w:r>
        <w:rPr>
          <w:sz w:val="28"/>
          <w:szCs w:val="28"/>
        </w:rPr>
        <w:t>ачальник</w:t>
      </w:r>
      <w:r w:rsidR="0017328B">
        <w:rPr>
          <w:sz w:val="28"/>
          <w:szCs w:val="28"/>
        </w:rPr>
        <w:t xml:space="preserve">а управления </w:t>
      </w:r>
      <w:r w:rsidR="0017328B">
        <w:rPr>
          <w:sz w:val="28"/>
          <w:szCs w:val="28"/>
        </w:rPr>
        <w:tab/>
      </w:r>
      <w:r w:rsidR="0017328B">
        <w:rPr>
          <w:sz w:val="28"/>
          <w:szCs w:val="28"/>
        </w:rPr>
        <w:tab/>
      </w:r>
      <w:r w:rsidR="0017328B">
        <w:rPr>
          <w:sz w:val="28"/>
          <w:szCs w:val="28"/>
        </w:rPr>
        <w:tab/>
        <w:t xml:space="preserve">      </w:t>
      </w:r>
      <w:r w:rsidR="00113AB1">
        <w:rPr>
          <w:sz w:val="28"/>
          <w:szCs w:val="28"/>
        </w:rPr>
        <w:t xml:space="preserve">       </w:t>
      </w:r>
      <w:r w:rsidR="0017328B">
        <w:rPr>
          <w:sz w:val="28"/>
          <w:szCs w:val="28"/>
        </w:rPr>
        <w:t xml:space="preserve">    Ю.В. </w:t>
      </w:r>
      <w:proofErr w:type="spellStart"/>
      <w:r w:rsidR="0017328B">
        <w:rPr>
          <w:sz w:val="28"/>
          <w:szCs w:val="28"/>
        </w:rPr>
        <w:t>Толстоброва</w:t>
      </w:r>
      <w:proofErr w:type="spellEnd"/>
    </w:p>
    <w:p w:rsidR="00C765CD" w:rsidRDefault="00C765CD" w:rsidP="00E96EC4">
      <w:pPr>
        <w:jc w:val="both"/>
        <w:rPr>
          <w:sz w:val="28"/>
          <w:szCs w:val="28"/>
        </w:rPr>
      </w:pPr>
    </w:p>
    <w:p w:rsidR="00F851B3" w:rsidRDefault="00D37D21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                                                             </w:t>
      </w:r>
      <w:r w:rsidR="002D3713">
        <w:rPr>
          <w:rStyle w:val="aa"/>
          <w:sz w:val="28"/>
          <w:szCs w:val="28"/>
        </w:rPr>
        <w:t xml:space="preserve">                          </w:t>
      </w:r>
    </w:p>
    <w:p w:rsidR="00F851B3" w:rsidRDefault="00F851B3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F851B3" w:rsidRDefault="00F851B3" w:rsidP="0014269B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</w:p>
    <w:p w:rsidR="008D441C" w:rsidRDefault="00F851B3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                  </w:t>
      </w:r>
    </w:p>
    <w:p w:rsidR="008D441C" w:rsidRDefault="008D441C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17328B" w:rsidRDefault="00F851B3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lastRenderedPageBreak/>
        <w:t xml:space="preserve">                                                                   </w:t>
      </w:r>
    </w:p>
    <w:p w:rsidR="002E4E59" w:rsidRDefault="00F851B3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 </w:t>
      </w:r>
      <w:r w:rsidR="002D3713">
        <w:rPr>
          <w:rStyle w:val="aa"/>
          <w:sz w:val="28"/>
          <w:szCs w:val="28"/>
        </w:rPr>
        <w:t xml:space="preserve"> </w:t>
      </w:r>
      <w:r w:rsidR="0017328B">
        <w:rPr>
          <w:rStyle w:val="aa"/>
          <w:sz w:val="28"/>
          <w:szCs w:val="28"/>
        </w:rPr>
        <w:t xml:space="preserve">                                                                                    </w:t>
      </w:r>
    </w:p>
    <w:p w:rsidR="00D37D21" w:rsidRDefault="0017328B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t xml:space="preserve">  </w:t>
      </w:r>
      <w:r w:rsidR="002E4E59">
        <w:rPr>
          <w:rStyle w:val="aa"/>
          <w:sz w:val="28"/>
          <w:szCs w:val="28"/>
        </w:rPr>
        <w:t xml:space="preserve">                                                                                     </w:t>
      </w:r>
      <w:r w:rsidR="00D37D21">
        <w:rPr>
          <w:rStyle w:val="aa"/>
          <w:b w:val="0"/>
        </w:rPr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</w:t>
      </w:r>
      <w:r w:rsidR="002D3713">
        <w:rPr>
          <w:rStyle w:val="aa"/>
          <w:b w:val="0"/>
        </w:rPr>
        <w:t xml:space="preserve">             </w:t>
      </w:r>
      <w:r>
        <w:rPr>
          <w:rStyle w:val="aa"/>
          <w:b w:val="0"/>
        </w:rPr>
        <w:t xml:space="preserve">  Управления образования</w:t>
      </w:r>
    </w:p>
    <w:p w:rsidR="00B832D9" w:rsidRDefault="00D37D21" w:rsidP="00B538A5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t xml:space="preserve">                                                         </w:t>
      </w:r>
      <w:r w:rsidR="002D3713">
        <w:rPr>
          <w:rStyle w:val="aa"/>
          <w:sz w:val="28"/>
          <w:szCs w:val="28"/>
        </w:rPr>
        <w:t xml:space="preserve">                       </w:t>
      </w:r>
      <w:r w:rsidR="002E4E59">
        <w:rPr>
          <w:rStyle w:val="aa"/>
          <w:sz w:val="28"/>
          <w:szCs w:val="28"/>
        </w:rPr>
        <w:t xml:space="preserve">  </w:t>
      </w:r>
      <w:r w:rsidR="002D3713">
        <w:rPr>
          <w:rStyle w:val="aa"/>
          <w:sz w:val="28"/>
          <w:szCs w:val="28"/>
        </w:rPr>
        <w:t xml:space="preserve"> </w:t>
      </w:r>
      <w:r w:rsidR="002E4E59">
        <w:rPr>
          <w:rStyle w:val="aa"/>
          <w:sz w:val="28"/>
          <w:szCs w:val="28"/>
        </w:rPr>
        <w:t xml:space="preserve"> </w:t>
      </w:r>
      <w:r w:rsidR="002E4E59">
        <w:rPr>
          <w:rStyle w:val="aa"/>
          <w:b w:val="0"/>
        </w:rPr>
        <w:t xml:space="preserve">26.10.2023 </w:t>
      </w:r>
      <w:r w:rsidR="00293D7B">
        <w:rPr>
          <w:rStyle w:val="aa"/>
          <w:b w:val="0"/>
        </w:rPr>
        <w:t xml:space="preserve"> </w:t>
      </w:r>
      <w:r w:rsidR="00F851B3">
        <w:rPr>
          <w:rStyle w:val="aa"/>
          <w:b w:val="0"/>
        </w:rPr>
        <w:t xml:space="preserve"> </w:t>
      </w:r>
      <w:r w:rsidR="002E4E59">
        <w:rPr>
          <w:rStyle w:val="aa"/>
          <w:b w:val="0"/>
        </w:rPr>
        <w:t xml:space="preserve">   </w:t>
      </w:r>
      <w:r w:rsidR="00F851B3">
        <w:rPr>
          <w:rStyle w:val="aa"/>
          <w:b w:val="0"/>
        </w:rPr>
        <w:t>№</w:t>
      </w:r>
      <w:r w:rsidR="002E4E59">
        <w:rPr>
          <w:rStyle w:val="aa"/>
          <w:b w:val="0"/>
        </w:rPr>
        <w:t xml:space="preserve"> 412</w:t>
      </w:r>
    </w:p>
    <w:p w:rsidR="000D7B31" w:rsidRDefault="000D7B31" w:rsidP="006E5D6A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8D441C" w:rsidRPr="00DB156B" w:rsidRDefault="008D441C" w:rsidP="008D441C">
      <w:pPr>
        <w:keepNext/>
        <w:autoSpaceDE w:val="0"/>
        <w:jc w:val="center"/>
        <w:rPr>
          <w:b/>
          <w:sz w:val="24"/>
          <w:szCs w:val="24"/>
        </w:rPr>
      </w:pPr>
      <w:r w:rsidRPr="00DB156B">
        <w:rPr>
          <w:b/>
          <w:sz w:val="24"/>
          <w:szCs w:val="24"/>
        </w:rPr>
        <w:t>ПОЛОЖЕНИЕ</w:t>
      </w:r>
    </w:p>
    <w:p w:rsidR="008D441C" w:rsidRPr="00DB156B" w:rsidRDefault="008D441C" w:rsidP="008D441C">
      <w:pPr>
        <w:jc w:val="center"/>
        <w:rPr>
          <w:b/>
          <w:sz w:val="24"/>
          <w:szCs w:val="24"/>
        </w:rPr>
      </w:pPr>
      <w:r w:rsidRPr="00DB156B">
        <w:rPr>
          <w:b/>
          <w:sz w:val="24"/>
          <w:szCs w:val="24"/>
        </w:rPr>
        <w:t>о проведении муниципальной интеллектуальной игры «Дорожные извилины»,</w:t>
      </w:r>
    </w:p>
    <w:p w:rsidR="008D441C" w:rsidRDefault="008D441C" w:rsidP="008D441C">
      <w:pPr>
        <w:jc w:val="center"/>
        <w:rPr>
          <w:b/>
          <w:sz w:val="24"/>
          <w:szCs w:val="24"/>
        </w:rPr>
      </w:pPr>
      <w:r w:rsidRPr="00DB156B">
        <w:rPr>
          <w:b/>
          <w:sz w:val="24"/>
          <w:szCs w:val="24"/>
        </w:rPr>
        <w:t xml:space="preserve"> в рамках ежегодной профилактической программы</w:t>
      </w:r>
      <w:r>
        <w:rPr>
          <w:b/>
          <w:sz w:val="24"/>
          <w:szCs w:val="24"/>
        </w:rPr>
        <w:t xml:space="preserve"> </w:t>
      </w:r>
    </w:p>
    <w:p w:rsidR="008D441C" w:rsidRDefault="008D441C" w:rsidP="008D441C">
      <w:pPr>
        <w:jc w:val="center"/>
        <w:rPr>
          <w:b/>
          <w:sz w:val="24"/>
          <w:szCs w:val="24"/>
        </w:rPr>
      </w:pPr>
      <w:r w:rsidRPr="00DB156B">
        <w:rPr>
          <w:b/>
          <w:sz w:val="24"/>
          <w:szCs w:val="24"/>
        </w:rPr>
        <w:t xml:space="preserve"> «Безопасное движение – это жизнь!»</w:t>
      </w:r>
    </w:p>
    <w:p w:rsidR="008D441C" w:rsidRDefault="008D441C" w:rsidP="008D441C">
      <w:pPr>
        <w:jc w:val="center"/>
        <w:rPr>
          <w:b/>
          <w:sz w:val="24"/>
          <w:szCs w:val="24"/>
        </w:rPr>
      </w:pPr>
    </w:p>
    <w:p w:rsidR="008D441C" w:rsidRPr="00DB156B" w:rsidRDefault="008D441C" w:rsidP="008D441C">
      <w:pPr>
        <w:jc w:val="center"/>
        <w:rPr>
          <w:b/>
          <w:sz w:val="24"/>
          <w:szCs w:val="24"/>
        </w:rPr>
      </w:pPr>
      <w:r w:rsidRPr="00DB156B">
        <w:rPr>
          <w:b/>
          <w:sz w:val="24"/>
          <w:szCs w:val="24"/>
        </w:rPr>
        <w:t>Общие положения</w:t>
      </w:r>
    </w:p>
    <w:p w:rsidR="008D441C" w:rsidRPr="00B538A5" w:rsidRDefault="008D441C" w:rsidP="008D441C">
      <w:pPr>
        <w:pStyle w:val="a8"/>
        <w:numPr>
          <w:ilvl w:val="1"/>
          <w:numId w:val="10"/>
        </w:numPr>
        <w:tabs>
          <w:tab w:val="num" w:pos="-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DB156B">
        <w:rPr>
          <w:sz w:val="24"/>
          <w:szCs w:val="24"/>
        </w:rPr>
        <w:t xml:space="preserve"> Мероприятие проводится по инициативе ОГИБДД Гаврилов - Ямского района, при поддержке Управления образования Администрации Гаврилов - Ямского МР с целью профилактики детского дорожно-транспортного травматизма, обогащения и закрепления знаний, обучающихся о правилах дорожного движения и поведения на улице.</w:t>
      </w:r>
    </w:p>
    <w:p w:rsidR="008D441C" w:rsidRPr="00DB156B" w:rsidRDefault="008D441C" w:rsidP="008D441C">
      <w:pPr>
        <w:pStyle w:val="a8"/>
        <w:numPr>
          <w:ilvl w:val="1"/>
          <w:numId w:val="10"/>
        </w:numPr>
        <w:tabs>
          <w:tab w:val="clear" w:pos="792"/>
          <w:tab w:val="num" w:pos="-284"/>
        </w:tabs>
        <w:ind w:left="0" w:firstLine="0"/>
        <w:jc w:val="both"/>
        <w:rPr>
          <w:sz w:val="24"/>
          <w:szCs w:val="24"/>
        </w:rPr>
      </w:pPr>
      <w:r w:rsidRPr="00DB156B">
        <w:rPr>
          <w:sz w:val="24"/>
          <w:szCs w:val="24"/>
        </w:rPr>
        <w:t xml:space="preserve"> Организацию и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8D441C" w:rsidRPr="00DB156B" w:rsidRDefault="008D441C" w:rsidP="008D441C">
      <w:pPr>
        <w:pStyle w:val="a8"/>
        <w:numPr>
          <w:ilvl w:val="1"/>
          <w:numId w:val="10"/>
        </w:numPr>
        <w:tabs>
          <w:tab w:val="num" w:pos="-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DB156B">
        <w:rPr>
          <w:sz w:val="24"/>
          <w:szCs w:val="24"/>
        </w:rPr>
        <w:t>Задачи Игры:</w:t>
      </w:r>
    </w:p>
    <w:p w:rsidR="008D441C" w:rsidRPr="00DB156B" w:rsidRDefault="008D441C" w:rsidP="008D441C">
      <w:pPr>
        <w:numPr>
          <w:ilvl w:val="0"/>
          <w:numId w:val="13"/>
        </w:numPr>
        <w:tabs>
          <w:tab w:val="num" w:pos="-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  <w:r w:rsidRPr="00DB156B">
        <w:rPr>
          <w:sz w:val="24"/>
          <w:szCs w:val="24"/>
        </w:rPr>
        <w:t>Пропаганда соблюдения правил дорожного движения среди обучающихся;</w:t>
      </w:r>
    </w:p>
    <w:p w:rsidR="008D441C" w:rsidRPr="00DB156B" w:rsidRDefault="008D441C" w:rsidP="008D441C">
      <w:pPr>
        <w:numPr>
          <w:ilvl w:val="0"/>
          <w:numId w:val="13"/>
        </w:numPr>
        <w:tabs>
          <w:tab w:val="num" w:pos="-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  <w:r w:rsidRPr="00DB156B">
        <w:rPr>
          <w:sz w:val="24"/>
          <w:szCs w:val="24"/>
        </w:rPr>
        <w:t>Проверка и закрепление знаний и навыков безопасного поведения детей на улицах;</w:t>
      </w:r>
    </w:p>
    <w:p w:rsidR="008D441C" w:rsidRPr="00DB156B" w:rsidRDefault="008D441C" w:rsidP="008D441C">
      <w:pPr>
        <w:numPr>
          <w:ilvl w:val="0"/>
          <w:numId w:val="13"/>
        </w:numPr>
        <w:tabs>
          <w:tab w:val="num" w:pos="-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  <w:r w:rsidRPr="00DB156B">
        <w:rPr>
          <w:sz w:val="24"/>
          <w:szCs w:val="24"/>
        </w:rPr>
        <w:t>Профилактика детского дорожно-транспортного травматизма (ДДТТ);</w:t>
      </w:r>
    </w:p>
    <w:p w:rsidR="008D441C" w:rsidRPr="00DB156B" w:rsidRDefault="008D441C" w:rsidP="008D441C">
      <w:pPr>
        <w:pStyle w:val="2"/>
        <w:numPr>
          <w:ilvl w:val="0"/>
          <w:numId w:val="13"/>
        </w:numPr>
        <w:tabs>
          <w:tab w:val="num" w:pos="-284"/>
        </w:tabs>
        <w:spacing w:after="0" w:line="240" w:lineRule="auto"/>
        <w:ind w:left="0"/>
        <w:jc w:val="both"/>
        <w:rPr>
          <w:sz w:val="24"/>
          <w:szCs w:val="24"/>
        </w:rPr>
      </w:pPr>
      <w:r w:rsidRPr="00DB156B">
        <w:rPr>
          <w:sz w:val="24"/>
          <w:szCs w:val="24"/>
        </w:rPr>
        <w:t>Создание условий для реализации способностей и творческого потенциала обучающихся;</w:t>
      </w:r>
    </w:p>
    <w:p w:rsidR="008D441C" w:rsidRPr="00DB156B" w:rsidRDefault="008D441C" w:rsidP="008D441C">
      <w:pPr>
        <w:pStyle w:val="2"/>
        <w:numPr>
          <w:ilvl w:val="0"/>
          <w:numId w:val="13"/>
        </w:numPr>
        <w:tabs>
          <w:tab w:val="num" w:pos="-284"/>
        </w:tabs>
        <w:spacing w:after="0" w:line="240" w:lineRule="auto"/>
        <w:ind w:left="0"/>
        <w:jc w:val="both"/>
        <w:rPr>
          <w:sz w:val="24"/>
          <w:szCs w:val="24"/>
        </w:rPr>
      </w:pPr>
      <w:r w:rsidRPr="00DB156B">
        <w:rPr>
          <w:sz w:val="24"/>
          <w:szCs w:val="24"/>
        </w:rPr>
        <w:t>популяризация интеллектуальных игр и повышение их престижа в детской среде;</w:t>
      </w:r>
    </w:p>
    <w:p w:rsidR="008D441C" w:rsidRPr="00DB156B" w:rsidRDefault="008D441C" w:rsidP="008D441C">
      <w:pPr>
        <w:pStyle w:val="2"/>
        <w:spacing w:after="0" w:line="240" w:lineRule="auto"/>
        <w:jc w:val="both"/>
        <w:rPr>
          <w:sz w:val="24"/>
          <w:szCs w:val="24"/>
        </w:rPr>
      </w:pPr>
    </w:p>
    <w:p w:rsidR="008D441C" w:rsidRPr="00DB156B" w:rsidRDefault="008D441C" w:rsidP="008D441C">
      <w:pPr>
        <w:pStyle w:val="a8"/>
        <w:numPr>
          <w:ilvl w:val="0"/>
          <w:numId w:val="12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DB156B">
        <w:rPr>
          <w:b/>
          <w:sz w:val="24"/>
          <w:szCs w:val="24"/>
        </w:rPr>
        <w:t>Участники Игры</w:t>
      </w:r>
    </w:p>
    <w:p w:rsidR="008D441C" w:rsidRPr="00B538A5" w:rsidRDefault="008D441C" w:rsidP="008D441C">
      <w:pPr>
        <w:pStyle w:val="ae"/>
        <w:numPr>
          <w:ilvl w:val="1"/>
          <w:numId w:val="12"/>
        </w:numPr>
        <w:tabs>
          <w:tab w:val="left" w:pos="426"/>
          <w:tab w:val="left" w:pos="851"/>
        </w:tabs>
        <w:ind w:left="0" w:firstLine="0"/>
        <w:rPr>
          <w:szCs w:val="24"/>
        </w:rPr>
      </w:pPr>
      <w:r w:rsidRPr="00DB156B">
        <w:rPr>
          <w:szCs w:val="24"/>
        </w:rPr>
        <w:t>К участию в игре приглашаются школьные команды, отряды ЮИД, образовательные учреждения, проводящие работу по профилактике ДДТТ.</w:t>
      </w:r>
    </w:p>
    <w:p w:rsidR="008D441C" w:rsidRPr="00DB156B" w:rsidRDefault="008D441C" w:rsidP="008D441C">
      <w:pPr>
        <w:pStyle w:val="ae"/>
        <w:numPr>
          <w:ilvl w:val="1"/>
          <w:numId w:val="12"/>
        </w:numPr>
        <w:tabs>
          <w:tab w:val="left" w:pos="426"/>
        </w:tabs>
        <w:ind w:left="0" w:firstLine="0"/>
        <w:rPr>
          <w:szCs w:val="24"/>
        </w:rPr>
      </w:pPr>
      <w:r w:rsidRPr="00DB156B">
        <w:rPr>
          <w:szCs w:val="24"/>
        </w:rPr>
        <w:t>Возраст и количество участников: команда не более 5</w:t>
      </w:r>
      <w:r>
        <w:rPr>
          <w:szCs w:val="24"/>
        </w:rPr>
        <w:t xml:space="preserve"> человек 10-11 лет (5 </w:t>
      </w:r>
      <w:r w:rsidRPr="00DB156B">
        <w:rPr>
          <w:szCs w:val="24"/>
        </w:rPr>
        <w:t>классы)</w:t>
      </w:r>
    </w:p>
    <w:p w:rsidR="008D441C" w:rsidRPr="00DB156B" w:rsidRDefault="008D441C" w:rsidP="008D441C">
      <w:pPr>
        <w:pStyle w:val="ae"/>
        <w:tabs>
          <w:tab w:val="left" w:pos="426"/>
        </w:tabs>
        <w:ind w:left="0"/>
        <w:rPr>
          <w:szCs w:val="24"/>
        </w:rPr>
      </w:pPr>
    </w:p>
    <w:p w:rsidR="008D441C" w:rsidRPr="00DB156B" w:rsidRDefault="008D441C" w:rsidP="008D441C">
      <w:pPr>
        <w:pStyle w:val="a8"/>
        <w:numPr>
          <w:ilvl w:val="0"/>
          <w:numId w:val="12"/>
        </w:numPr>
        <w:ind w:left="0" w:firstLine="0"/>
        <w:jc w:val="center"/>
        <w:rPr>
          <w:b/>
          <w:sz w:val="24"/>
          <w:szCs w:val="24"/>
        </w:rPr>
      </w:pPr>
      <w:r w:rsidRPr="00DB156B">
        <w:rPr>
          <w:b/>
          <w:sz w:val="24"/>
          <w:szCs w:val="24"/>
        </w:rPr>
        <w:t>Сроки, порядок и условия проведения Игры</w:t>
      </w:r>
    </w:p>
    <w:p w:rsidR="008D441C" w:rsidRPr="00DB156B" w:rsidRDefault="008D441C" w:rsidP="008D441C">
      <w:pPr>
        <w:pStyle w:val="a8"/>
        <w:numPr>
          <w:ilvl w:val="1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DB156B">
        <w:rPr>
          <w:sz w:val="24"/>
          <w:szCs w:val="24"/>
        </w:rPr>
        <w:t xml:space="preserve">Игра состоится </w:t>
      </w:r>
      <w:r>
        <w:rPr>
          <w:b/>
          <w:sz w:val="24"/>
          <w:szCs w:val="24"/>
          <w:u w:val="single"/>
        </w:rPr>
        <w:t xml:space="preserve">21.11.2023 в 14:00    </w:t>
      </w:r>
      <w:r w:rsidRPr="00DB156B">
        <w:rPr>
          <w:sz w:val="24"/>
          <w:szCs w:val="24"/>
        </w:rPr>
        <w:t xml:space="preserve">на базе </w:t>
      </w:r>
      <w:r>
        <w:rPr>
          <w:sz w:val="24"/>
          <w:szCs w:val="24"/>
        </w:rPr>
        <w:t>ЦДО «Лидер</w:t>
      </w:r>
      <w:r w:rsidRPr="00DB156B">
        <w:rPr>
          <w:sz w:val="24"/>
          <w:szCs w:val="24"/>
        </w:rPr>
        <w:t>»</w:t>
      </w:r>
      <w:r>
        <w:rPr>
          <w:sz w:val="24"/>
          <w:szCs w:val="24"/>
        </w:rPr>
        <w:t>, малый зал МБУ ДО ДДТ</w:t>
      </w:r>
      <w:r w:rsidRPr="00DB156B">
        <w:rPr>
          <w:sz w:val="24"/>
          <w:szCs w:val="24"/>
        </w:rPr>
        <w:t>.</w:t>
      </w:r>
    </w:p>
    <w:p w:rsidR="008D441C" w:rsidRDefault="008D441C" w:rsidP="008D441C">
      <w:pPr>
        <w:tabs>
          <w:tab w:val="left" w:pos="993"/>
        </w:tabs>
        <w:jc w:val="both"/>
        <w:rPr>
          <w:sz w:val="24"/>
          <w:szCs w:val="24"/>
        </w:rPr>
      </w:pPr>
      <w:r w:rsidRPr="00DB156B">
        <w:rPr>
          <w:sz w:val="24"/>
          <w:szCs w:val="24"/>
        </w:rPr>
        <w:t>3.2</w:t>
      </w:r>
      <w:r>
        <w:rPr>
          <w:sz w:val="24"/>
          <w:szCs w:val="24"/>
        </w:rPr>
        <w:t>.</w:t>
      </w:r>
      <w:r w:rsidRPr="00DB156B">
        <w:rPr>
          <w:sz w:val="24"/>
          <w:szCs w:val="24"/>
        </w:rPr>
        <w:t xml:space="preserve"> Сроки подачи заявки </w:t>
      </w:r>
      <w:r>
        <w:rPr>
          <w:sz w:val="24"/>
          <w:szCs w:val="24"/>
        </w:rPr>
        <w:t xml:space="preserve"> </w:t>
      </w:r>
      <w:r w:rsidRPr="00DB156B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09.11.2023</w:t>
      </w:r>
      <w:r>
        <w:rPr>
          <w:sz w:val="24"/>
          <w:szCs w:val="24"/>
        </w:rPr>
        <w:t xml:space="preserve"> включительно (Приложение 1). </w:t>
      </w:r>
    </w:p>
    <w:p w:rsidR="008D441C" w:rsidRPr="00DB156B" w:rsidRDefault="008D441C" w:rsidP="008D441C">
      <w:pPr>
        <w:tabs>
          <w:tab w:val="left" w:pos="993"/>
        </w:tabs>
        <w:jc w:val="both"/>
        <w:rPr>
          <w:sz w:val="24"/>
          <w:szCs w:val="24"/>
        </w:rPr>
      </w:pPr>
      <w:r w:rsidRPr="00DB156B">
        <w:rPr>
          <w:sz w:val="24"/>
          <w:szCs w:val="24"/>
        </w:rPr>
        <w:t>3.3. В игре действуют ограничения на количество участников:</w:t>
      </w:r>
    </w:p>
    <w:p w:rsidR="008D441C" w:rsidRPr="00DB156B" w:rsidRDefault="008D441C" w:rsidP="008D441C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до игры допускаются не более 1</w:t>
      </w:r>
      <w:r w:rsidRPr="00DB156B">
        <w:rPr>
          <w:sz w:val="24"/>
          <w:szCs w:val="24"/>
        </w:rPr>
        <w:t xml:space="preserve"> команд</w:t>
      </w:r>
      <w:r>
        <w:rPr>
          <w:sz w:val="24"/>
          <w:szCs w:val="24"/>
        </w:rPr>
        <w:t>ы</w:t>
      </w:r>
      <w:r w:rsidRPr="00DB156B">
        <w:rPr>
          <w:sz w:val="24"/>
          <w:szCs w:val="24"/>
        </w:rPr>
        <w:t xml:space="preserve"> от одного образовательного учреждения;</w:t>
      </w:r>
    </w:p>
    <w:p w:rsidR="008D441C" w:rsidRDefault="008D441C" w:rsidP="008D441C">
      <w:pPr>
        <w:tabs>
          <w:tab w:val="left" w:pos="993"/>
        </w:tabs>
        <w:jc w:val="both"/>
        <w:rPr>
          <w:sz w:val="24"/>
          <w:szCs w:val="24"/>
        </w:rPr>
      </w:pPr>
      <w:r w:rsidRPr="00DB156B">
        <w:rPr>
          <w:sz w:val="24"/>
          <w:szCs w:val="24"/>
        </w:rPr>
        <w:t>3.4. Каждый участник в день Игры при регистрации должен предоставить согласие на обработку персональных данных (Приложение 2).</w:t>
      </w:r>
    </w:p>
    <w:p w:rsidR="008D441C" w:rsidRPr="00DB156B" w:rsidRDefault="008D441C" w:rsidP="008D441C">
      <w:pPr>
        <w:pStyle w:val="ae"/>
        <w:tabs>
          <w:tab w:val="left" w:pos="426"/>
        </w:tabs>
        <w:rPr>
          <w:szCs w:val="24"/>
        </w:rPr>
      </w:pPr>
    </w:p>
    <w:p w:rsidR="008D441C" w:rsidRPr="00DB156B" w:rsidRDefault="00B538A5" w:rsidP="008D4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D441C" w:rsidRPr="00DB156B">
        <w:rPr>
          <w:b/>
          <w:bCs/>
          <w:sz w:val="24"/>
          <w:szCs w:val="24"/>
        </w:rPr>
        <w:t>. Жюри Игры</w:t>
      </w:r>
    </w:p>
    <w:p w:rsidR="008D441C" w:rsidRPr="00DB156B" w:rsidRDefault="00B538A5" w:rsidP="008D441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441C" w:rsidRPr="00DB156B">
        <w:rPr>
          <w:sz w:val="24"/>
          <w:szCs w:val="24"/>
        </w:rPr>
        <w:t>.1 Игровое жюри Игры (далее – ИЖ) назначается Оргкомитетом. Состав ИЖ объявляется ведущим в день игры непосредственно перед его началом.</w:t>
      </w:r>
    </w:p>
    <w:p w:rsidR="008D441C" w:rsidRPr="00DB156B" w:rsidRDefault="00B538A5" w:rsidP="008D441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441C" w:rsidRPr="00DB156B">
        <w:rPr>
          <w:sz w:val="24"/>
          <w:szCs w:val="24"/>
        </w:rPr>
        <w:t>.2. ИЖ обязано:</w:t>
      </w:r>
    </w:p>
    <w:p w:rsidR="008D441C" w:rsidRPr="00DB156B" w:rsidRDefault="008D441C" w:rsidP="008D441C">
      <w:pPr>
        <w:widowControl w:val="0"/>
        <w:numPr>
          <w:ilvl w:val="0"/>
          <w:numId w:val="29"/>
        </w:numPr>
        <w:tabs>
          <w:tab w:val="left" w:pos="284"/>
          <w:tab w:val="left" w:pos="851"/>
          <w:tab w:val="left" w:pos="1134"/>
        </w:tabs>
        <w:suppressAutoHyphens/>
        <w:ind w:left="0" w:firstLine="0"/>
        <w:jc w:val="both"/>
        <w:rPr>
          <w:sz w:val="24"/>
          <w:szCs w:val="24"/>
        </w:rPr>
      </w:pPr>
      <w:r w:rsidRPr="00DB156B">
        <w:rPr>
          <w:sz w:val="24"/>
          <w:szCs w:val="24"/>
        </w:rPr>
        <w:t>следить за соблюдением командами настоящего Положения;</w:t>
      </w:r>
    </w:p>
    <w:p w:rsidR="008D441C" w:rsidRPr="00DB156B" w:rsidRDefault="008D441C" w:rsidP="008D441C">
      <w:pPr>
        <w:widowControl w:val="0"/>
        <w:numPr>
          <w:ilvl w:val="0"/>
          <w:numId w:val="29"/>
        </w:numPr>
        <w:tabs>
          <w:tab w:val="left" w:pos="284"/>
          <w:tab w:val="left" w:pos="851"/>
          <w:tab w:val="left" w:pos="1134"/>
        </w:tabs>
        <w:suppressAutoHyphens/>
        <w:ind w:left="0" w:firstLine="0"/>
        <w:jc w:val="both"/>
        <w:rPr>
          <w:sz w:val="24"/>
          <w:szCs w:val="24"/>
        </w:rPr>
      </w:pPr>
      <w:r w:rsidRPr="00DB156B">
        <w:rPr>
          <w:sz w:val="24"/>
          <w:szCs w:val="24"/>
        </w:rPr>
        <w:t>оценивать ответы команд в отведенное Положением время в соответствии с критериями зачета ответов или на свое усмотрение, если вопрос не содержит критериев зачета;</w:t>
      </w:r>
    </w:p>
    <w:p w:rsidR="008D441C" w:rsidRPr="00DB156B" w:rsidRDefault="008D441C" w:rsidP="008D441C">
      <w:pPr>
        <w:widowControl w:val="0"/>
        <w:numPr>
          <w:ilvl w:val="0"/>
          <w:numId w:val="29"/>
        </w:numPr>
        <w:tabs>
          <w:tab w:val="left" w:pos="284"/>
          <w:tab w:val="left" w:pos="851"/>
          <w:tab w:val="left" w:pos="1134"/>
        </w:tabs>
        <w:suppressAutoHyphens/>
        <w:ind w:left="0" w:firstLine="0"/>
        <w:jc w:val="both"/>
        <w:rPr>
          <w:sz w:val="24"/>
          <w:szCs w:val="24"/>
        </w:rPr>
      </w:pPr>
      <w:r w:rsidRPr="00DB156B">
        <w:rPr>
          <w:sz w:val="24"/>
          <w:szCs w:val="24"/>
        </w:rPr>
        <w:t>хранить тексты отыгранных вопросов и бланки с ответами команд до окончания игры.</w:t>
      </w:r>
    </w:p>
    <w:p w:rsidR="008D441C" w:rsidRPr="00DB156B" w:rsidRDefault="00B538A5" w:rsidP="008D441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441C" w:rsidRPr="00DB156B">
        <w:rPr>
          <w:sz w:val="24"/>
          <w:szCs w:val="24"/>
        </w:rPr>
        <w:t>.3 ИЖ имеет право:</w:t>
      </w:r>
    </w:p>
    <w:p w:rsidR="008D441C" w:rsidRPr="00DB156B" w:rsidRDefault="008D441C" w:rsidP="008D441C">
      <w:pPr>
        <w:widowControl w:val="0"/>
        <w:numPr>
          <w:ilvl w:val="0"/>
          <w:numId w:val="30"/>
        </w:numPr>
        <w:tabs>
          <w:tab w:val="left" w:pos="426"/>
          <w:tab w:val="left" w:pos="851"/>
          <w:tab w:val="left" w:pos="1134"/>
        </w:tabs>
        <w:suppressAutoHyphens/>
        <w:ind w:left="0" w:firstLine="0"/>
        <w:jc w:val="both"/>
        <w:rPr>
          <w:sz w:val="24"/>
          <w:szCs w:val="24"/>
        </w:rPr>
      </w:pPr>
      <w:r w:rsidRPr="00DB156B">
        <w:rPr>
          <w:sz w:val="24"/>
          <w:szCs w:val="24"/>
        </w:rPr>
        <w:t>не принимать ответы команд, сдавших их несвоевременно;</w:t>
      </w:r>
    </w:p>
    <w:p w:rsidR="008D441C" w:rsidRPr="00DB156B" w:rsidRDefault="008D441C" w:rsidP="008D441C">
      <w:pPr>
        <w:widowControl w:val="0"/>
        <w:numPr>
          <w:ilvl w:val="0"/>
          <w:numId w:val="30"/>
        </w:numPr>
        <w:tabs>
          <w:tab w:val="left" w:pos="426"/>
          <w:tab w:val="left" w:pos="851"/>
          <w:tab w:val="left" w:pos="1134"/>
        </w:tabs>
        <w:suppressAutoHyphens/>
        <w:ind w:left="0" w:firstLine="0"/>
        <w:jc w:val="both"/>
        <w:rPr>
          <w:sz w:val="24"/>
          <w:szCs w:val="24"/>
        </w:rPr>
      </w:pPr>
      <w:r w:rsidRPr="00DB156B">
        <w:rPr>
          <w:sz w:val="24"/>
          <w:szCs w:val="24"/>
        </w:rPr>
        <w:t>не принимать ответы, объединяющие в себе две или более различных по сути версии;</w:t>
      </w:r>
    </w:p>
    <w:p w:rsidR="008D441C" w:rsidRDefault="008D441C" w:rsidP="008D441C">
      <w:pPr>
        <w:widowControl w:val="0"/>
        <w:numPr>
          <w:ilvl w:val="0"/>
          <w:numId w:val="30"/>
        </w:numPr>
        <w:tabs>
          <w:tab w:val="left" w:pos="426"/>
          <w:tab w:val="left" w:pos="851"/>
          <w:tab w:val="left" w:pos="1134"/>
        </w:tabs>
        <w:suppressAutoHyphens/>
        <w:ind w:left="0" w:firstLine="0"/>
        <w:jc w:val="both"/>
        <w:rPr>
          <w:sz w:val="24"/>
          <w:szCs w:val="24"/>
        </w:rPr>
      </w:pPr>
      <w:r w:rsidRPr="00992BD3">
        <w:rPr>
          <w:sz w:val="24"/>
          <w:szCs w:val="24"/>
        </w:rPr>
        <w:lastRenderedPageBreak/>
        <w:t xml:space="preserve">применять штрафные санкции по отношению к командам </w:t>
      </w:r>
      <w:r w:rsidRPr="00DB156B">
        <w:rPr>
          <w:sz w:val="24"/>
          <w:szCs w:val="24"/>
        </w:rPr>
        <w:t>согласно пункту 7 данного регламента.</w:t>
      </w:r>
    </w:p>
    <w:p w:rsidR="008D441C" w:rsidRDefault="008D441C" w:rsidP="008D441C">
      <w:pPr>
        <w:widowControl w:val="0"/>
        <w:tabs>
          <w:tab w:val="num" w:pos="349"/>
          <w:tab w:val="left" w:pos="426"/>
          <w:tab w:val="left" w:pos="851"/>
          <w:tab w:val="left" w:pos="1134"/>
        </w:tabs>
        <w:suppressAutoHyphens/>
        <w:jc w:val="both"/>
        <w:rPr>
          <w:sz w:val="24"/>
          <w:szCs w:val="24"/>
        </w:rPr>
      </w:pPr>
    </w:p>
    <w:p w:rsidR="008D441C" w:rsidRPr="00FA4F76" w:rsidRDefault="00B538A5" w:rsidP="008D4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D441C" w:rsidRPr="00FA4F76">
        <w:rPr>
          <w:b/>
          <w:bCs/>
          <w:sz w:val="24"/>
          <w:szCs w:val="24"/>
        </w:rPr>
        <w:t>.Правила игр</w:t>
      </w:r>
    </w:p>
    <w:p w:rsidR="008D441C" w:rsidRPr="00FA4F76" w:rsidRDefault="00B538A5" w:rsidP="008D441C">
      <w:pPr>
        <w:pStyle w:val="c5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8D441C" w:rsidRPr="00FA4F76">
        <w:rPr>
          <w:color w:val="000000"/>
          <w:shd w:val="clear" w:color="auto" w:fill="FFFFFF"/>
        </w:rPr>
        <w:t>.1. Игра проводится в стиле «Своя игра». На экране - поле, поделенное на 8 категорий, в каждой категории - по 5 вопросов, расположенных в порядке сложности. За каждый ответ на вопрос предусмотрено от 1 до 5 баллов соответственно.</w:t>
      </w:r>
    </w:p>
    <w:p w:rsidR="008D441C" w:rsidRPr="00FA4F76" w:rsidRDefault="008D441C" w:rsidP="008D441C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A4F76">
        <w:rPr>
          <w:color w:val="000000"/>
        </w:rPr>
        <w:t>Пешеходный переход (5 вопросов)</w:t>
      </w:r>
      <w:r w:rsidRPr="00FA4F76">
        <w:rPr>
          <w:color w:val="000000"/>
        </w:rPr>
        <w:tab/>
      </w:r>
    </w:p>
    <w:p w:rsidR="008D441C" w:rsidRPr="00FA4F76" w:rsidRDefault="008D441C" w:rsidP="008D441C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A4F76">
        <w:rPr>
          <w:color w:val="000000"/>
        </w:rPr>
        <w:t>Водитель = ответственность</w:t>
      </w:r>
      <w:r w:rsidRPr="00FA4F76">
        <w:rPr>
          <w:color w:val="000000"/>
        </w:rPr>
        <w:tab/>
      </w:r>
    </w:p>
    <w:p w:rsidR="008D441C" w:rsidRPr="00FA4F76" w:rsidRDefault="008D441C" w:rsidP="008D441C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A4F76">
        <w:rPr>
          <w:color w:val="000000"/>
        </w:rPr>
        <w:t>История правил дорожного движения</w:t>
      </w:r>
    </w:p>
    <w:p w:rsidR="008D441C" w:rsidRPr="00FA4F76" w:rsidRDefault="008D441C" w:rsidP="008D441C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A4F76">
        <w:rPr>
          <w:color w:val="000000"/>
        </w:rPr>
        <w:t>Как поступить?</w:t>
      </w:r>
    </w:p>
    <w:p w:rsidR="008D441C" w:rsidRPr="00FA4F76" w:rsidRDefault="008D441C" w:rsidP="008D441C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A4F76">
        <w:rPr>
          <w:color w:val="000000"/>
        </w:rPr>
        <w:t>Общественный транспорт</w:t>
      </w:r>
      <w:r w:rsidRPr="00FA4F76">
        <w:rPr>
          <w:color w:val="000000"/>
        </w:rPr>
        <w:tab/>
      </w:r>
    </w:p>
    <w:p w:rsidR="008D441C" w:rsidRPr="00FA4F76" w:rsidRDefault="008D441C" w:rsidP="008D441C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A4F76">
        <w:rPr>
          <w:color w:val="000000"/>
        </w:rPr>
        <w:t>Дорожные знаки</w:t>
      </w:r>
    </w:p>
    <w:p w:rsidR="008D441C" w:rsidRPr="00FA4F76" w:rsidRDefault="008D441C" w:rsidP="008D441C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A4F76">
        <w:rPr>
          <w:color w:val="000000"/>
        </w:rPr>
        <w:t>Транспорт из мультфильмов</w:t>
      </w:r>
    </w:p>
    <w:p w:rsidR="008D441C" w:rsidRPr="00FA4F76" w:rsidRDefault="008D441C" w:rsidP="008D441C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A4F76">
        <w:rPr>
          <w:color w:val="000000"/>
        </w:rPr>
        <w:t xml:space="preserve">Разное </w:t>
      </w:r>
    </w:p>
    <w:p w:rsidR="008D441C" w:rsidRPr="00FA4F76" w:rsidRDefault="008D441C" w:rsidP="008D44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D441C" w:rsidRDefault="00B538A5" w:rsidP="008D44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8D441C" w:rsidRPr="00FA4F76">
        <w:rPr>
          <w:color w:val="000000"/>
          <w:shd w:val="clear" w:color="auto" w:fill="FFFFFF"/>
        </w:rPr>
        <w:t xml:space="preserve">.2. Команды по очереди выбирают категорию вопросов и "стоимость": от 1 до 5. </w:t>
      </w:r>
      <w:r w:rsidR="008D441C" w:rsidRPr="00FA4F76">
        <w:rPr>
          <w:i/>
          <w:iCs/>
          <w:color w:val="000000"/>
          <w:shd w:val="clear" w:color="auto" w:fill="FFFFFF"/>
        </w:rPr>
        <w:t>Не допускается выбор вопросов из одной категории два раза подряд (если есть альтернативные категории).</w:t>
      </w:r>
      <w:r w:rsidR="008D441C" w:rsidRPr="00FA4F76">
        <w:rPr>
          <w:i/>
          <w:iCs/>
          <w:color w:val="000000"/>
          <w:shd w:val="clear" w:color="auto" w:fill="FFFFFF"/>
        </w:rPr>
        <w:tab/>
      </w:r>
      <w:r w:rsidR="008D441C" w:rsidRPr="00FA4F76">
        <w:rPr>
          <w:color w:val="000000"/>
        </w:rPr>
        <w:br/>
      </w:r>
      <w:r w:rsidR="008D441C" w:rsidRPr="00FA4F76">
        <w:rPr>
          <w:color w:val="000000"/>
          <w:shd w:val="clear" w:color="auto" w:fill="FFFFFF"/>
        </w:rPr>
        <w:t>При правильном ответе - команда получает количество баллов, соответствующее позиции вопроса (от 1 до 5).</w:t>
      </w:r>
      <w:r w:rsidR="008D441C" w:rsidRPr="00FA4F76">
        <w:rPr>
          <w:color w:val="000000"/>
          <w:shd w:val="clear" w:color="auto" w:fill="FFFFFF"/>
        </w:rPr>
        <w:tab/>
      </w:r>
      <w:r w:rsidR="008D441C" w:rsidRPr="00FA4F76">
        <w:rPr>
          <w:color w:val="000000"/>
        </w:rPr>
        <w:br/>
      </w:r>
      <w:r>
        <w:rPr>
          <w:color w:val="000000"/>
          <w:shd w:val="clear" w:color="auto" w:fill="FFFFFF"/>
        </w:rPr>
        <w:t>5</w:t>
      </w:r>
      <w:r w:rsidR="008D441C" w:rsidRPr="00FA4F76">
        <w:rPr>
          <w:color w:val="000000"/>
          <w:shd w:val="clear" w:color="auto" w:fill="FFFFFF"/>
        </w:rPr>
        <w:t xml:space="preserve">.3. Если команда неправильно отвечает на вопрос - то ведущий может передать право ответа (и получения баллов) другой команде. </w:t>
      </w:r>
    </w:p>
    <w:p w:rsidR="008D441C" w:rsidRPr="00992BD3" w:rsidRDefault="00B538A5" w:rsidP="008D44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8D441C" w:rsidRPr="00FA4F76">
        <w:rPr>
          <w:color w:val="000000"/>
          <w:shd w:val="clear" w:color="auto" w:fill="FFFFFF"/>
        </w:rPr>
        <w:t>.4. На игровом поле есть 2 клетки</w:t>
      </w:r>
      <w:r w:rsidR="008D441C">
        <w:rPr>
          <w:color w:val="000000"/>
          <w:shd w:val="clear" w:color="auto" w:fill="FFFFFF"/>
        </w:rPr>
        <w:t xml:space="preserve">, </w:t>
      </w:r>
      <w:r w:rsidR="008D441C" w:rsidRPr="00FA4F76">
        <w:rPr>
          <w:color w:val="000000"/>
          <w:shd w:val="clear" w:color="auto" w:fill="FFFFFF"/>
        </w:rPr>
        <w:t>в которых предусмотрены творческие задания для всех команд. Если команда открывает такую клетку с заданием, то право следующего хода остаётся за этой же командой.</w:t>
      </w:r>
      <w:r w:rsidR="008D441C" w:rsidRPr="00FA4F76">
        <w:rPr>
          <w:color w:val="000000"/>
        </w:rPr>
        <w:br/>
      </w:r>
      <w:r>
        <w:rPr>
          <w:color w:val="000000"/>
          <w:shd w:val="clear" w:color="auto" w:fill="FFFFFF"/>
        </w:rPr>
        <w:t>5</w:t>
      </w:r>
      <w:r w:rsidR="008D441C" w:rsidRPr="00FA4F76">
        <w:rPr>
          <w:color w:val="000000"/>
          <w:shd w:val="clear" w:color="auto" w:fill="FFFFFF"/>
        </w:rPr>
        <w:t>.5. Таким образом, команды отвечают на вопросы, зарабатывают баллы.</w:t>
      </w:r>
      <w:r w:rsidR="008D441C" w:rsidRPr="00FA4F76">
        <w:rPr>
          <w:color w:val="000000"/>
        </w:rPr>
        <w:br/>
      </w:r>
      <w:r w:rsidR="008D441C" w:rsidRPr="00FA4F76">
        <w:rPr>
          <w:color w:val="000000"/>
          <w:shd w:val="clear" w:color="auto" w:fill="FFFFFF"/>
        </w:rPr>
        <w:t xml:space="preserve">Когда все клетки на игровом поле будут открыты - идёт подсчёт баллов. </w:t>
      </w:r>
    </w:p>
    <w:p w:rsidR="008D441C" w:rsidRPr="00FA4F76" w:rsidRDefault="008D441C" w:rsidP="008D441C">
      <w:pPr>
        <w:pStyle w:val="c5"/>
        <w:shd w:val="clear" w:color="auto" w:fill="FFFFFF"/>
        <w:spacing w:before="0" w:beforeAutospacing="0" w:after="0" w:afterAutospacing="0"/>
        <w:jc w:val="both"/>
        <w:rPr>
          <w:iCs/>
          <w:color w:val="FF0000"/>
          <w:shd w:val="clear" w:color="auto" w:fill="FFFFFF"/>
        </w:rPr>
      </w:pPr>
    </w:p>
    <w:p w:rsidR="008D441C" w:rsidRPr="00FA4F76" w:rsidRDefault="008D441C" w:rsidP="008D441C">
      <w:pPr>
        <w:jc w:val="center"/>
        <w:rPr>
          <w:b/>
          <w:bCs/>
          <w:sz w:val="24"/>
          <w:szCs w:val="24"/>
        </w:rPr>
      </w:pPr>
    </w:p>
    <w:p w:rsidR="008D441C" w:rsidRPr="00FA4F76" w:rsidRDefault="00B538A5" w:rsidP="008D4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D441C" w:rsidRPr="00FA4F76">
        <w:rPr>
          <w:b/>
          <w:bCs/>
          <w:sz w:val="24"/>
          <w:szCs w:val="24"/>
        </w:rPr>
        <w:t>.Штрафные санкции</w:t>
      </w:r>
    </w:p>
    <w:p w:rsidR="008D441C" w:rsidRPr="00FA4F76" w:rsidRDefault="00B538A5" w:rsidP="008D441C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441C" w:rsidRPr="00FA4F76">
        <w:rPr>
          <w:sz w:val="24"/>
          <w:szCs w:val="24"/>
        </w:rPr>
        <w:t xml:space="preserve">.1. ИЖ имеет право применять к командам и участникам следующие санкции: </w:t>
      </w:r>
    </w:p>
    <w:p w:rsidR="008D441C" w:rsidRPr="00FA4F76" w:rsidRDefault="008D441C" w:rsidP="008D441C">
      <w:pPr>
        <w:widowControl w:val="0"/>
        <w:numPr>
          <w:ilvl w:val="0"/>
          <w:numId w:val="31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FA4F76">
        <w:rPr>
          <w:sz w:val="24"/>
          <w:szCs w:val="24"/>
        </w:rPr>
        <w:t xml:space="preserve">вынесение предупреждения; </w:t>
      </w:r>
    </w:p>
    <w:p w:rsidR="008D441C" w:rsidRPr="00FA4F76" w:rsidRDefault="008D441C" w:rsidP="008D441C">
      <w:pPr>
        <w:widowControl w:val="0"/>
        <w:numPr>
          <w:ilvl w:val="0"/>
          <w:numId w:val="31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FA4F76">
        <w:rPr>
          <w:sz w:val="24"/>
          <w:szCs w:val="24"/>
        </w:rPr>
        <w:t>аннулирование результатов команды в конкурсе и/или туре.</w:t>
      </w:r>
    </w:p>
    <w:p w:rsidR="008D441C" w:rsidRPr="00B538A5" w:rsidRDefault="008D441C" w:rsidP="00B538A5">
      <w:pPr>
        <w:widowControl w:val="0"/>
        <w:numPr>
          <w:ilvl w:val="0"/>
          <w:numId w:val="31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FA4F76">
        <w:rPr>
          <w:sz w:val="24"/>
          <w:szCs w:val="24"/>
        </w:rPr>
        <w:t>дисквалификация команды.</w:t>
      </w:r>
    </w:p>
    <w:p w:rsidR="008D441C" w:rsidRPr="00FA4F76" w:rsidRDefault="00B538A5" w:rsidP="008D441C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441C" w:rsidRPr="00FA4F76">
        <w:rPr>
          <w:sz w:val="24"/>
          <w:szCs w:val="24"/>
        </w:rPr>
        <w:t>.2 Штрафные санкции могут применяться в следующих случаях:</w:t>
      </w:r>
    </w:p>
    <w:p w:rsidR="008D441C" w:rsidRPr="00FA4F76" w:rsidRDefault="008D441C" w:rsidP="008D441C">
      <w:pPr>
        <w:tabs>
          <w:tab w:val="left" w:pos="284"/>
        </w:tabs>
        <w:jc w:val="both"/>
        <w:rPr>
          <w:sz w:val="24"/>
          <w:szCs w:val="24"/>
        </w:rPr>
      </w:pPr>
      <w:r w:rsidRPr="00FA4F76">
        <w:rPr>
          <w:sz w:val="24"/>
          <w:szCs w:val="24"/>
        </w:rPr>
        <w:t>- некорректное поведение участников или сопровождающих на игровой площадке;</w:t>
      </w:r>
    </w:p>
    <w:p w:rsidR="008D441C" w:rsidRPr="00FA4F76" w:rsidRDefault="008D441C" w:rsidP="008D441C">
      <w:pPr>
        <w:tabs>
          <w:tab w:val="left" w:pos="993"/>
        </w:tabs>
        <w:jc w:val="both"/>
        <w:rPr>
          <w:sz w:val="24"/>
          <w:szCs w:val="24"/>
        </w:rPr>
      </w:pPr>
      <w:r w:rsidRPr="00FA4F76">
        <w:rPr>
          <w:sz w:val="24"/>
          <w:szCs w:val="24"/>
        </w:rPr>
        <w:t>- подсказки играющим командам;</w:t>
      </w:r>
    </w:p>
    <w:p w:rsidR="008D441C" w:rsidRPr="00FA4F76" w:rsidRDefault="008D441C" w:rsidP="008D441C">
      <w:pPr>
        <w:tabs>
          <w:tab w:val="left" w:pos="993"/>
        </w:tabs>
        <w:jc w:val="both"/>
        <w:rPr>
          <w:sz w:val="24"/>
          <w:szCs w:val="24"/>
        </w:rPr>
      </w:pPr>
      <w:r w:rsidRPr="00FA4F76">
        <w:rPr>
          <w:sz w:val="24"/>
          <w:szCs w:val="24"/>
        </w:rPr>
        <w:t>- использование командами телефонов, смартфонов и прочих технических средств для выхода в Интернет, а также в случае других попыток найти ответы в сторонних источниках;</w:t>
      </w:r>
    </w:p>
    <w:p w:rsidR="008D441C" w:rsidRPr="00FA4F76" w:rsidRDefault="008D441C" w:rsidP="008D441C">
      <w:pPr>
        <w:tabs>
          <w:tab w:val="left" w:pos="993"/>
        </w:tabs>
        <w:jc w:val="both"/>
        <w:rPr>
          <w:sz w:val="24"/>
          <w:szCs w:val="24"/>
        </w:rPr>
      </w:pPr>
      <w:r w:rsidRPr="00FA4F76">
        <w:rPr>
          <w:sz w:val="24"/>
          <w:szCs w:val="24"/>
        </w:rPr>
        <w:t>- несоблюдение распоряжений Оргкомитета и ИЖ.</w:t>
      </w:r>
    </w:p>
    <w:p w:rsidR="008D441C" w:rsidRPr="00FA4F76" w:rsidRDefault="00B538A5" w:rsidP="008D441C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441C" w:rsidRPr="00FA4F76">
        <w:rPr>
          <w:sz w:val="24"/>
          <w:szCs w:val="24"/>
        </w:rPr>
        <w:t>.3. ИЖ самостоятельно определяет вид штрафных санкций в каждом конкретном случае.</w:t>
      </w:r>
    </w:p>
    <w:p w:rsidR="008D441C" w:rsidRPr="00FA4F76" w:rsidRDefault="008D441C" w:rsidP="008D441C">
      <w:pPr>
        <w:jc w:val="center"/>
        <w:rPr>
          <w:sz w:val="24"/>
          <w:szCs w:val="24"/>
        </w:rPr>
      </w:pPr>
    </w:p>
    <w:p w:rsidR="008D441C" w:rsidRPr="00FA4F76" w:rsidRDefault="00B538A5" w:rsidP="008D441C">
      <w:pPr>
        <w:jc w:val="center"/>
        <w:rPr>
          <w:b/>
          <w:bCs/>
          <w:sz w:val="24"/>
          <w:szCs w:val="24"/>
        </w:rPr>
      </w:pPr>
      <w:r w:rsidRPr="00B538A5">
        <w:rPr>
          <w:b/>
          <w:sz w:val="24"/>
          <w:szCs w:val="24"/>
        </w:rPr>
        <w:t>7</w:t>
      </w:r>
      <w:r w:rsidR="008D441C" w:rsidRPr="00FA4F76">
        <w:rPr>
          <w:sz w:val="24"/>
          <w:szCs w:val="24"/>
        </w:rPr>
        <w:t>.</w:t>
      </w:r>
      <w:r w:rsidR="008D441C" w:rsidRPr="00FA4F76">
        <w:rPr>
          <w:b/>
          <w:bCs/>
          <w:sz w:val="24"/>
          <w:szCs w:val="24"/>
        </w:rPr>
        <w:t>Подведение итогов и награждение</w:t>
      </w:r>
    </w:p>
    <w:p w:rsidR="008D441C" w:rsidRPr="00FA4F76" w:rsidRDefault="00B538A5" w:rsidP="008D441C">
      <w:pPr>
        <w:pStyle w:val="a8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D441C" w:rsidRPr="00FA4F76">
        <w:rPr>
          <w:sz w:val="24"/>
          <w:szCs w:val="24"/>
        </w:rPr>
        <w:t xml:space="preserve">.1. Все команды награждаются грамотами за участие в Игре. Команды, занявшие 1, 2 и 3 места награждаются дипломами и призами. </w:t>
      </w:r>
    </w:p>
    <w:p w:rsidR="008D441C" w:rsidRPr="00FA4F76" w:rsidRDefault="00B538A5" w:rsidP="008D441C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D441C" w:rsidRPr="00FA4F76">
        <w:rPr>
          <w:sz w:val="24"/>
          <w:szCs w:val="24"/>
        </w:rPr>
        <w:t>.2. Финансирование муниципальной интеллектуальной игры, в рамках ежегодной профилактической программы «Безопасное движение – это жизнь!» осуществляется за счет средств МЦП «Повышение безопасности дорожного движения в Гаврилов - Ямском муниципальном районе</w:t>
      </w:r>
    </w:p>
    <w:p w:rsidR="008D441C" w:rsidRPr="00FA4F76" w:rsidRDefault="008D441C" w:rsidP="008D441C">
      <w:pPr>
        <w:rPr>
          <w:sz w:val="24"/>
          <w:szCs w:val="24"/>
        </w:rPr>
      </w:pPr>
      <w:r w:rsidRPr="00FA4F76">
        <w:rPr>
          <w:sz w:val="24"/>
          <w:szCs w:val="24"/>
        </w:rPr>
        <w:t xml:space="preserve">                                </w:t>
      </w:r>
    </w:p>
    <w:p w:rsidR="008D441C" w:rsidRPr="00FA4F76" w:rsidRDefault="00B538A5" w:rsidP="008D441C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8D441C" w:rsidRPr="00FA4F76">
        <w:rPr>
          <w:sz w:val="24"/>
          <w:szCs w:val="24"/>
        </w:rPr>
        <w:t>.</w:t>
      </w:r>
      <w:r w:rsidR="008D441C" w:rsidRPr="00FA4F76">
        <w:rPr>
          <w:b/>
          <w:bCs/>
          <w:sz w:val="24"/>
          <w:szCs w:val="24"/>
        </w:rPr>
        <w:t>Дополнительная информация</w:t>
      </w:r>
    </w:p>
    <w:p w:rsidR="008D441C" w:rsidRPr="00FA4F76" w:rsidRDefault="00B538A5" w:rsidP="008D441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D441C" w:rsidRPr="00FA4F76">
        <w:rPr>
          <w:sz w:val="24"/>
          <w:szCs w:val="24"/>
        </w:rPr>
        <w:t>.1 Оргкомитет оставляет за собой право вносить изменения в настоящее Положение с обязательным информированием участников о внесенных изменениях не позднее, чем за неделю до мероприятия.</w:t>
      </w:r>
    </w:p>
    <w:p w:rsidR="008D441C" w:rsidRPr="00FA4F76" w:rsidRDefault="00B538A5" w:rsidP="008D441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D441C" w:rsidRPr="00FA4F76">
        <w:rPr>
          <w:sz w:val="24"/>
          <w:szCs w:val="24"/>
        </w:rPr>
        <w:t>.2.Для получения дополнительной информации обращаться:</w:t>
      </w:r>
      <w:r w:rsidR="008D441C" w:rsidRPr="00FA4F76">
        <w:rPr>
          <w:sz w:val="24"/>
          <w:szCs w:val="24"/>
        </w:rPr>
        <w:br/>
        <w:t>Карповская Юлия  Александровна, педагог-организатор, МБУ ДО «Дворец де</w:t>
      </w:r>
      <w:r w:rsidR="008D441C">
        <w:rPr>
          <w:sz w:val="24"/>
          <w:szCs w:val="24"/>
        </w:rPr>
        <w:t>тского творчества», тел: 2-60-56</w:t>
      </w:r>
      <w:r w:rsidR="008D441C" w:rsidRPr="00FA4F76">
        <w:rPr>
          <w:sz w:val="24"/>
          <w:szCs w:val="24"/>
        </w:rPr>
        <w:t xml:space="preserve">; </w:t>
      </w:r>
      <w:r w:rsidR="008D441C" w:rsidRPr="00FA4F76">
        <w:rPr>
          <w:sz w:val="24"/>
          <w:szCs w:val="24"/>
          <w:lang w:val="en-US"/>
        </w:rPr>
        <w:t>e</w:t>
      </w:r>
      <w:r w:rsidR="008D441C" w:rsidRPr="00FA4F76">
        <w:rPr>
          <w:sz w:val="24"/>
          <w:szCs w:val="24"/>
        </w:rPr>
        <w:t>-</w:t>
      </w:r>
      <w:proofErr w:type="spellStart"/>
      <w:r w:rsidR="008D441C" w:rsidRPr="00FA4F76">
        <w:rPr>
          <w:sz w:val="24"/>
          <w:szCs w:val="24"/>
        </w:rPr>
        <w:t>mail</w:t>
      </w:r>
      <w:proofErr w:type="spellEnd"/>
      <w:r w:rsidR="008D441C" w:rsidRPr="00FA4F76">
        <w:rPr>
          <w:sz w:val="24"/>
          <w:szCs w:val="24"/>
        </w:rPr>
        <w:t xml:space="preserve">: </w:t>
      </w:r>
      <w:hyperlink r:id="rId6" w:history="1">
        <w:r w:rsidR="008D441C" w:rsidRPr="00FA4F76">
          <w:rPr>
            <w:rStyle w:val="ac"/>
            <w:rFonts w:eastAsiaTheme="majorEastAsia"/>
            <w:sz w:val="24"/>
            <w:szCs w:val="24"/>
          </w:rPr>
          <w:t>gav-yam-ddt-2@yandex.ru</w:t>
        </w:r>
      </w:hyperlink>
    </w:p>
    <w:p w:rsidR="008D441C" w:rsidRDefault="008D441C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F235A" w:rsidRPr="00DB156B" w:rsidRDefault="000F235A" w:rsidP="000F235A">
      <w:pPr>
        <w:ind w:left="7371"/>
        <w:jc w:val="right"/>
        <w:rPr>
          <w:sz w:val="24"/>
          <w:szCs w:val="24"/>
        </w:rPr>
      </w:pPr>
      <w:r w:rsidRPr="00DB156B">
        <w:rPr>
          <w:sz w:val="24"/>
          <w:szCs w:val="24"/>
        </w:rPr>
        <w:lastRenderedPageBreak/>
        <w:t xml:space="preserve">Приложение№1                                                                                                                   </w:t>
      </w:r>
    </w:p>
    <w:p w:rsidR="000F235A" w:rsidRPr="00DB156B" w:rsidRDefault="000F235A" w:rsidP="000F235A">
      <w:pPr>
        <w:jc w:val="right"/>
        <w:rPr>
          <w:sz w:val="24"/>
          <w:szCs w:val="24"/>
        </w:rPr>
      </w:pPr>
    </w:p>
    <w:p w:rsidR="000F235A" w:rsidRPr="00DB156B" w:rsidRDefault="000F235A" w:rsidP="000F235A">
      <w:pPr>
        <w:pStyle w:val="1"/>
        <w:tabs>
          <w:tab w:val="clear" w:pos="432"/>
        </w:tabs>
        <w:spacing w:after="0"/>
        <w:ind w:firstLine="0"/>
        <w:jc w:val="center"/>
        <w:rPr>
          <w:rFonts w:cs="Times New Roman"/>
          <w:bCs/>
        </w:rPr>
      </w:pPr>
      <w:r w:rsidRPr="00DB156B">
        <w:rPr>
          <w:rFonts w:cs="Times New Roman"/>
          <w:bCs/>
        </w:rPr>
        <w:t>ЗАЯВКА</w:t>
      </w:r>
    </w:p>
    <w:p w:rsidR="000F235A" w:rsidRPr="00DB156B" w:rsidRDefault="000F235A" w:rsidP="000F235A">
      <w:pPr>
        <w:pStyle w:val="1"/>
        <w:tabs>
          <w:tab w:val="clear" w:pos="432"/>
        </w:tabs>
        <w:spacing w:after="0"/>
        <w:ind w:firstLine="0"/>
        <w:jc w:val="center"/>
        <w:rPr>
          <w:rFonts w:cs="Times New Roman"/>
        </w:rPr>
      </w:pPr>
      <w:r w:rsidRPr="00DB156B">
        <w:rPr>
          <w:rFonts w:cs="Times New Roman"/>
          <w:bCs/>
        </w:rPr>
        <w:t xml:space="preserve">на участие в </w:t>
      </w:r>
      <w:r w:rsidRPr="00DB156B">
        <w:rPr>
          <w:rFonts w:cs="Times New Roman"/>
        </w:rPr>
        <w:t xml:space="preserve">муниципальной интеллектуальной игре «Дорожные извилины», </w:t>
      </w:r>
    </w:p>
    <w:p w:rsidR="000F235A" w:rsidRPr="00DB156B" w:rsidRDefault="000F235A" w:rsidP="000F235A">
      <w:pPr>
        <w:jc w:val="center"/>
        <w:rPr>
          <w:b/>
          <w:i/>
          <w:sz w:val="24"/>
          <w:szCs w:val="24"/>
        </w:rPr>
      </w:pPr>
      <w:r w:rsidRPr="00DB156B">
        <w:rPr>
          <w:b/>
          <w:i/>
          <w:sz w:val="24"/>
          <w:szCs w:val="24"/>
        </w:rPr>
        <w:t>в рамках ежегодной профилактической программы</w:t>
      </w:r>
    </w:p>
    <w:p w:rsidR="000F235A" w:rsidRPr="00DB156B" w:rsidRDefault="000F235A" w:rsidP="000F235A">
      <w:pPr>
        <w:jc w:val="center"/>
        <w:rPr>
          <w:b/>
          <w:sz w:val="24"/>
          <w:szCs w:val="24"/>
        </w:rPr>
      </w:pPr>
      <w:r w:rsidRPr="00DB156B">
        <w:rPr>
          <w:b/>
          <w:i/>
          <w:sz w:val="24"/>
          <w:szCs w:val="24"/>
        </w:rPr>
        <w:t>«Безопасное движение – это жизнь!»,</w:t>
      </w:r>
    </w:p>
    <w:p w:rsidR="000F235A" w:rsidRPr="00DB156B" w:rsidRDefault="000F235A" w:rsidP="000F235A">
      <w:pPr>
        <w:rPr>
          <w:sz w:val="24"/>
          <w:szCs w:val="24"/>
        </w:rPr>
      </w:pPr>
    </w:p>
    <w:p w:rsidR="000F235A" w:rsidRPr="00DB156B" w:rsidRDefault="000F235A" w:rsidP="000F235A">
      <w:pPr>
        <w:jc w:val="center"/>
        <w:rPr>
          <w:sz w:val="24"/>
          <w:szCs w:val="24"/>
        </w:rPr>
      </w:pPr>
    </w:p>
    <w:p w:rsidR="000F235A" w:rsidRPr="00DB156B" w:rsidRDefault="000F235A" w:rsidP="000F235A">
      <w:pPr>
        <w:widowControl w:val="0"/>
        <w:numPr>
          <w:ilvl w:val="0"/>
          <w:numId w:val="26"/>
        </w:numPr>
        <w:suppressAutoHyphens/>
        <w:rPr>
          <w:sz w:val="24"/>
          <w:szCs w:val="24"/>
        </w:rPr>
      </w:pPr>
      <w:r w:rsidRPr="00DB156B">
        <w:rPr>
          <w:sz w:val="24"/>
          <w:szCs w:val="24"/>
        </w:rPr>
        <w:t>Название команды:</w:t>
      </w:r>
    </w:p>
    <w:p w:rsidR="000F235A" w:rsidRPr="00DB156B" w:rsidRDefault="000F235A" w:rsidP="000F235A">
      <w:pPr>
        <w:pBdr>
          <w:bottom w:val="single" w:sz="8" w:space="2" w:color="000000"/>
        </w:pBdr>
        <w:rPr>
          <w:sz w:val="24"/>
          <w:szCs w:val="24"/>
        </w:rPr>
      </w:pPr>
    </w:p>
    <w:p w:rsidR="000F235A" w:rsidRPr="00DB156B" w:rsidRDefault="000F235A" w:rsidP="000F235A">
      <w:pPr>
        <w:rPr>
          <w:sz w:val="24"/>
          <w:szCs w:val="24"/>
        </w:rPr>
      </w:pPr>
    </w:p>
    <w:p w:rsidR="000F235A" w:rsidRPr="00DB156B" w:rsidRDefault="000F235A" w:rsidP="000F235A">
      <w:pPr>
        <w:widowControl w:val="0"/>
        <w:numPr>
          <w:ilvl w:val="0"/>
          <w:numId w:val="27"/>
        </w:numPr>
        <w:suppressAutoHyphens/>
        <w:rPr>
          <w:sz w:val="24"/>
          <w:szCs w:val="24"/>
        </w:rPr>
      </w:pPr>
      <w:r w:rsidRPr="00DB156B">
        <w:rPr>
          <w:sz w:val="24"/>
          <w:szCs w:val="24"/>
        </w:rPr>
        <w:t>Представляемое учебное заведение, учреждение:</w:t>
      </w:r>
    </w:p>
    <w:p w:rsidR="000F235A" w:rsidRPr="00DB156B" w:rsidRDefault="000F235A" w:rsidP="000F235A">
      <w:pPr>
        <w:pBdr>
          <w:bottom w:val="single" w:sz="8" w:space="2" w:color="000000"/>
        </w:pBdr>
        <w:rPr>
          <w:sz w:val="24"/>
          <w:szCs w:val="24"/>
        </w:rPr>
      </w:pPr>
    </w:p>
    <w:p w:rsidR="000F235A" w:rsidRPr="00DB156B" w:rsidRDefault="000F235A" w:rsidP="000F235A">
      <w:pPr>
        <w:rPr>
          <w:sz w:val="24"/>
          <w:szCs w:val="24"/>
        </w:rPr>
      </w:pPr>
    </w:p>
    <w:p w:rsidR="000F235A" w:rsidRPr="00DB156B" w:rsidRDefault="000F235A" w:rsidP="000F235A">
      <w:pPr>
        <w:widowControl w:val="0"/>
        <w:numPr>
          <w:ilvl w:val="0"/>
          <w:numId w:val="28"/>
        </w:numPr>
        <w:suppressAutoHyphens/>
        <w:rPr>
          <w:sz w:val="24"/>
          <w:szCs w:val="24"/>
        </w:rPr>
      </w:pPr>
      <w:r w:rsidRPr="00DB156B">
        <w:rPr>
          <w:sz w:val="24"/>
          <w:szCs w:val="24"/>
        </w:rPr>
        <w:t>Состав команды:</w:t>
      </w:r>
    </w:p>
    <w:tbl>
      <w:tblPr>
        <w:tblStyle w:val="ad"/>
        <w:tblW w:w="5000" w:type="pct"/>
        <w:tblLook w:val="0000" w:firstRow="0" w:lastRow="0" w:firstColumn="0" w:lastColumn="0" w:noHBand="0" w:noVBand="0"/>
      </w:tblPr>
      <w:tblGrid>
        <w:gridCol w:w="1438"/>
        <w:gridCol w:w="3482"/>
        <w:gridCol w:w="2203"/>
        <w:gridCol w:w="2448"/>
      </w:tblGrid>
      <w:tr w:rsidR="000F235A" w:rsidRPr="00DB156B" w:rsidTr="00074183">
        <w:tc>
          <w:tcPr>
            <w:tcW w:w="751" w:type="pct"/>
          </w:tcPr>
          <w:p w:rsidR="000F235A" w:rsidRPr="00DB156B" w:rsidRDefault="000F235A" w:rsidP="00074183">
            <w:pPr>
              <w:pStyle w:val="af1"/>
              <w:spacing w:after="0"/>
              <w:rPr>
                <w:rFonts w:cs="Times New Roman"/>
                <w:i/>
                <w:iCs/>
              </w:rPr>
            </w:pPr>
          </w:p>
        </w:tc>
        <w:tc>
          <w:tcPr>
            <w:tcW w:w="1819" w:type="pct"/>
          </w:tcPr>
          <w:p w:rsidR="000F235A" w:rsidRPr="00DB156B" w:rsidRDefault="000F235A" w:rsidP="00074183">
            <w:pPr>
              <w:pStyle w:val="af1"/>
              <w:spacing w:after="0"/>
              <w:rPr>
                <w:rFonts w:cs="Times New Roman"/>
                <w:i/>
                <w:iCs/>
              </w:rPr>
            </w:pPr>
            <w:r w:rsidRPr="00DB156B">
              <w:rPr>
                <w:rFonts w:cs="Times New Roman"/>
                <w:i/>
                <w:iCs/>
              </w:rPr>
              <w:t>ФИО</w:t>
            </w:r>
          </w:p>
        </w:tc>
        <w:tc>
          <w:tcPr>
            <w:tcW w:w="1151" w:type="pct"/>
          </w:tcPr>
          <w:p w:rsidR="000F235A" w:rsidRPr="00DB156B" w:rsidRDefault="000F235A" w:rsidP="00074183">
            <w:pPr>
              <w:pStyle w:val="af1"/>
              <w:spacing w:after="0"/>
              <w:rPr>
                <w:rFonts w:cs="Times New Roman"/>
                <w:i/>
                <w:iCs/>
              </w:rPr>
            </w:pPr>
            <w:r w:rsidRPr="00DB156B">
              <w:rPr>
                <w:rFonts w:cs="Times New Roman"/>
                <w:i/>
                <w:iCs/>
              </w:rPr>
              <w:t>Дата рождения</w:t>
            </w:r>
          </w:p>
        </w:tc>
        <w:tc>
          <w:tcPr>
            <w:tcW w:w="1280" w:type="pct"/>
          </w:tcPr>
          <w:p w:rsidR="000F235A" w:rsidRPr="00DB156B" w:rsidRDefault="000F235A" w:rsidP="00074183">
            <w:pPr>
              <w:pStyle w:val="af1"/>
              <w:spacing w:after="0"/>
              <w:rPr>
                <w:rFonts w:cs="Times New Roman"/>
                <w:i/>
                <w:iCs/>
                <w:vertAlign w:val="superscript"/>
              </w:rPr>
            </w:pPr>
            <w:r w:rsidRPr="00DB156B">
              <w:rPr>
                <w:rFonts w:cs="Times New Roman"/>
                <w:i/>
                <w:iCs/>
                <w:vertAlign w:val="superscript"/>
              </w:rPr>
              <w:t>класс</w:t>
            </w:r>
          </w:p>
        </w:tc>
      </w:tr>
      <w:tr w:rsidR="000F235A" w:rsidRPr="00DB156B" w:rsidTr="00074183">
        <w:tc>
          <w:tcPr>
            <w:tcW w:w="751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  <w:b/>
                <w:bCs/>
              </w:rPr>
            </w:pPr>
            <w:r w:rsidRPr="00DB156B">
              <w:rPr>
                <w:rFonts w:cs="Times New Roman"/>
                <w:b/>
                <w:bCs/>
              </w:rPr>
              <w:t>1.Капитан</w:t>
            </w:r>
          </w:p>
        </w:tc>
        <w:tc>
          <w:tcPr>
            <w:tcW w:w="1819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</w:rPr>
            </w:pPr>
          </w:p>
        </w:tc>
        <w:tc>
          <w:tcPr>
            <w:tcW w:w="1151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</w:rPr>
            </w:pPr>
          </w:p>
        </w:tc>
        <w:tc>
          <w:tcPr>
            <w:tcW w:w="1280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</w:rPr>
            </w:pPr>
          </w:p>
        </w:tc>
      </w:tr>
      <w:tr w:rsidR="000F235A" w:rsidRPr="00DB156B" w:rsidTr="00074183">
        <w:tc>
          <w:tcPr>
            <w:tcW w:w="751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  <w:b/>
                <w:bCs/>
              </w:rPr>
            </w:pPr>
            <w:r w:rsidRPr="00DB156B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819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</w:rPr>
            </w:pPr>
          </w:p>
        </w:tc>
        <w:tc>
          <w:tcPr>
            <w:tcW w:w="1151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</w:rPr>
            </w:pPr>
          </w:p>
        </w:tc>
        <w:tc>
          <w:tcPr>
            <w:tcW w:w="1280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</w:rPr>
            </w:pPr>
          </w:p>
        </w:tc>
      </w:tr>
      <w:tr w:rsidR="000F235A" w:rsidRPr="00DB156B" w:rsidTr="00074183">
        <w:tc>
          <w:tcPr>
            <w:tcW w:w="751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  <w:b/>
                <w:bCs/>
              </w:rPr>
            </w:pPr>
            <w:r w:rsidRPr="00DB156B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819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</w:rPr>
            </w:pPr>
          </w:p>
        </w:tc>
        <w:tc>
          <w:tcPr>
            <w:tcW w:w="1151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</w:rPr>
            </w:pPr>
          </w:p>
        </w:tc>
        <w:tc>
          <w:tcPr>
            <w:tcW w:w="1280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</w:rPr>
            </w:pPr>
          </w:p>
        </w:tc>
      </w:tr>
      <w:tr w:rsidR="000F235A" w:rsidRPr="00DB156B" w:rsidTr="00074183">
        <w:tc>
          <w:tcPr>
            <w:tcW w:w="751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  <w:b/>
                <w:bCs/>
              </w:rPr>
            </w:pPr>
            <w:r w:rsidRPr="00DB156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819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</w:rPr>
            </w:pPr>
          </w:p>
        </w:tc>
        <w:tc>
          <w:tcPr>
            <w:tcW w:w="1151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</w:rPr>
            </w:pPr>
          </w:p>
        </w:tc>
        <w:tc>
          <w:tcPr>
            <w:tcW w:w="1280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</w:rPr>
            </w:pPr>
          </w:p>
        </w:tc>
      </w:tr>
      <w:tr w:rsidR="000F235A" w:rsidRPr="00DB156B" w:rsidTr="00074183">
        <w:tc>
          <w:tcPr>
            <w:tcW w:w="751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  <w:b/>
                <w:bCs/>
              </w:rPr>
            </w:pPr>
            <w:r w:rsidRPr="00DB156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819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</w:rPr>
            </w:pPr>
          </w:p>
        </w:tc>
        <w:tc>
          <w:tcPr>
            <w:tcW w:w="1151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</w:rPr>
            </w:pPr>
          </w:p>
        </w:tc>
        <w:tc>
          <w:tcPr>
            <w:tcW w:w="1280" w:type="pct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</w:rPr>
            </w:pPr>
          </w:p>
        </w:tc>
      </w:tr>
    </w:tbl>
    <w:p w:rsidR="000F235A" w:rsidRDefault="000F235A" w:rsidP="000F235A">
      <w:pPr>
        <w:rPr>
          <w:i/>
          <w:iCs/>
          <w:sz w:val="24"/>
          <w:szCs w:val="24"/>
        </w:rPr>
      </w:pPr>
    </w:p>
    <w:p w:rsidR="000F235A" w:rsidRPr="00DB156B" w:rsidRDefault="000F235A" w:rsidP="000F235A">
      <w:pPr>
        <w:rPr>
          <w:i/>
          <w:iCs/>
          <w:sz w:val="24"/>
          <w:szCs w:val="24"/>
        </w:rPr>
      </w:pPr>
    </w:p>
    <w:p w:rsidR="000F235A" w:rsidRPr="00B45474" w:rsidRDefault="000F235A" w:rsidP="000F235A">
      <w:pPr>
        <w:pStyle w:val="1"/>
        <w:tabs>
          <w:tab w:val="clear" w:pos="432"/>
        </w:tabs>
        <w:spacing w:after="0"/>
        <w:ind w:left="0" w:firstLine="0"/>
        <w:jc w:val="both"/>
        <w:rPr>
          <w:rFonts w:cs="Times New Roman"/>
          <w:b w:val="0"/>
        </w:rPr>
      </w:pPr>
      <w:r w:rsidRPr="00B45474">
        <w:rPr>
          <w:rFonts w:cs="Times New Roman"/>
          <w:b w:val="0"/>
        </w:rPr>
        <w:t>Настоящим подтверждаем, что команда ознакомлена с Положением о проведении муниципальной интеллектуальной игре «Дорожные извилины», в рамках ежегодной профилактической программы «Без</w:t>
      </w:r>
      <w:r>
        <w:rPr>
          <w:rFonts w:cs="Times New Roman"/>
          <w:b w:val="0"/>
        </w:rPr>
        <w:t>опасное движение – это жизнь!»</w:t>
      </w:r>
    </w:p>
    <w:p w:rsidR="000F235A" w:rsidRDefault="000F235A" w:rsidP="000F235A">
      <w:pPr>
        <w:jc w:val="both"/>
        <w:rPr>
          <w:sz w:val="24"/>
          <w:szCs w:val="24"/>
        </w:rPr>
      </w:pPr>
    </w:p>
    <w:p w:rsidR="000F235A" w:rsidRDefault="000F235A" w:rsidP="000F235A">
      <w:pPr>
        <w:jc w:val="both"/>
        <w:rPr>
          <w:sz w:val="24"/>
          <w:szCs w:val="24"/>
        </w:rPr>
      </w:pPr>
    </w:p>
    <w:p w:rsidR="000F235A" w:rsidRPr="00DB156B" w:rsidRDefault="000F235A" w:rsidP="000F235A">
      <w:pPr>
        <w:rPr>
          <w:sz w:val="24"/>
          <w:szCs w:val="24"/>
        </w:rPr>
      </w:pPr>
      <w:r>
        <w:rPr>
          <w:sz w:val="24"/>
          <w:szCs w:val="24"/>
        </w:rPr>
        <w:t>Педагог, подготовивший команду:</w:t>
      </w:r>
      <w:r w:rsidRPr="00D50546">
        <w:rPr>
          <w:sz w:val="24"/>
          <w:szCs w:val="24"/>
        </w:rPr>
        <w:t xml:space="preserve"> </w:t>
      </w:r>
      <w:r w:rsidRPr="00DB156B">
        <w:rPr>
          <w:sz w:val="24"/>
          <w:szCs w:val="24"/>
        </w:rPr>
        <w:t xml:space="preserve">___________________________________ </w:t>
      </w:r>
    </w:p>
    <w:p w:rsidR="000F235A" w:rsidRPr="00DB156B" w:rsidRDefault="000F235A" w:rsidP="000F235A">
      <w:pPr>
        <w:ind w:left="2836" w:firstLine="709"/>
        <w:rPr>
          <w:i/>
          <w:iCs/>
          <w:sz w:val="24"/>
          <w:szCs w:val="24"/>
        </w:rPr>
      </w:pPr>
      <w:r w:rsidRPr="00DB156B">
        <w:rPr>
          <w:i/>
          <w:iCs/>
          <w:sz w:val="24"/>
          <w:szCs w:val="24"/>
        </w:rPr>
        <w:t xml:space="preserve">ФИО     </w:t>
      </w:r>
      <w:r w:rsidRPr="00DB156B">
        <w:rPr>
          <w:i/>
          <w:iCs/>
          <w:sz w:val="24"/>
          <w:szCs w:val="24"/>
        </w:rPr>
        <w:tab/>
      </w:r>
      <w:r w:rsidRPr="00DB156B">
        <w:rPr>
          <w:i/>
          <w:iCs/>
          <w:sz w:val="24"/>
          <w:szCs w:val="24"/>
        </w:rPr>
        <w:tab/>
      </w:r>
      <w:r w:rsidRPr="00DB156B">
        <w:rPr>
          <w:i/>
          <w:iCs/>
          <w:sz w:val="24"/>
          <w:szCs w:val="24"/>
        </w:rPr>
        <w:tab/>
      </w:r>
    </w:p>
    <w:p w:rsidR="000F235A" w:rsidRPr="00DB156B" w:rsidRDefault="000F235A" w:rsidP="000F235A">
      <w:pPr>
        <w:jc w:val="both"/>
        <w:rPr>
          <w:sz w:val="24"/>
          <w:szCs w:val="24"/>
        </w:rPr>
      </w:pPr>
    </w:p>
    <w:p w:rsidR="000F235A" w:rsidRPr="00DB156B" w:rsidRDefault="000F235A" w:rsidP="000F235A">
      <w:pPr>
        <w:rPr>
          <w:sz w:val="24"/>
          <w:szCs w:val="24"/>
        </w:rPr>
      </w:pPr>
      <w:r w:rsidRPr="00DB156B">
        <w:rPr>
          <w:sz w:val="24"/>
          <w:szCs w:val="24"/>
        </w:rPr>
        <w:t xml:space="preserve">Сопровождающий команды: ___________________________________ </w:t>
      </w:r>
    </w:p>
    <w:p w:rsidR="000F235A" w:rsidRPr="00DB156B" w:rsidRDefault="000F235A" w:rsidP="000F235A">
      <w:pPr>
        <w:ind w:left="2836" w:firstLine="709"/>
        <w:rPr>
          <w:i/>
          <w:iCs/>
          <w:sz w:val="24"/>
          <w:szCs w:val="24"/>
        </w:rPr>
      </w:pPr>
      <w:r w:rsidRPr="00DB156B">
        <w:rPr>
          <w:i/>
          <w:iCs/>
          <w:sz w:val="24"/>
          <w:szCs w:val="24"/>
        </w:rPr>
        <w:t xml:space="preserve"> ФИО     </w:t>
      </w:r>
      <w:r w:rsidRPr="00DB156B">
        <w:rPr>
          <w:i/>
          <w:iCs/>
          <w:sz w:val="24"/>
          <w:szCs w:val="24"/>
        </w:rPr>
        <w:tab/>
      </w:r>
      <w:r w:rsidRPr="00DB156B">
        <w:rPr>
          <w:i/>
          <w:iCs/>
          <w:sz w:val="24"/>
          <w:szCs w:val="24"/>
        </w:rPr>
        <w:tab/>
      </w:r>
      <w:r w:rsidRPr="00DB156B">
        <w:rPr>
          <w:i/>
          <w:iCs/>
          <w:sz w:val="24"/>
          <w:szCs w:val="24"/>
        </w:rPr>
        <w:tab/>
        <w:t>Подпись</w:t>
      </w:r>
    </w:p>
    <w:p w:rsidR="000F235A" w:rsidRPr="00DB156B" w:rsidRDefault="000F235A" w:rsidP="000F235A">
      <w:pPr>
        <w:rPr>
          <w:sz w:val="24"/>
          <w:szCs w:val="24"/>
        </w:rPr>
      </w:pPr>
    </w:p>
    <w:p w:rsidR="000F235A" w:rsidRPr="00DB156B" w:rsidRDefault="000F235A" w:rsidP="000F235A">
      <w:pPr>
        <w:rPr>
          <w:sz w:val="24"/>
          <w:szCs w:val="24"/>
        </w:rPr>
      </w:pPr>
      <w:r w:rsidRPr="00DB156B">
        <w:rPr>
          <w:sz w:val="24"/>
          <w:szCs w:val="24"/>
        </w:rPr>
        <w:t xml:space="preserve">Руководитель учреждения: ____________________________ </w:t>
      </w:r>
    </w:p>
    <w:p w:rsidR="000F235A" w:rsidRPr="00DB156B" w:rsidRDefault="000F235A" w:rsidP="000F235A">
      <w:pPr>
        <w:rPr>
          <w:i/>
          <w:iCs/>
          <w:sz w:val="24"/>
          <w:szCs w:val="24"/>
        </w:rPr>
      </w:pPr>
      <w:r w:rsidRPr="00DB156B">
        <w:rPr>
          <w:i/>
          <w:iCs/>
          <w:sz w:val="24"/>
          <w:szCs w:val="24"/>
        </w:rPr>
        <w:t xml:space="preserve"> </w:t>
      </w:r>
      <w:r w:rsidRPr="00DB156B">
        <w:rPr>
          <w:i/>
          <w:iCs/>
          <w:sz w:val="24"/>
          <w:szCs w:val="24"/>
        </w:rPr>
        <w:tab/>
      </w:r>
      <w:r w:rsidRPr="00DB156B">
        <w:rPr>
          <w:i/>
          <w:iCs/>
          <w:sz w:val="24"/>
          <w:szCs w:val="24"/>
        </w:rPr>
        <w:tab/>
      </w:r>
      <w:r w:rsidRPr="00DB156B">
        <w:rPr>
          <w:i/>
          <w:iCs/>
          <w:sz w:val="24"/>
          <w:szCs w:val="24"/>
        </w:rPr>
        <w:tab/>
      </w:r>
      <w:r w:rsidRPr="00DB156B">
        <w:rPr>
          <w:i/>
          <w:iCs/>
          <w:sz w:val="24"/>
          <w:szCs w:val="24"/>
        </w:rPr>
        <w:tab/>
      </w:r>
      <w:r w:rsidRPr="00DB156B">
        <w:rPr>
          <w:i/>
          <w:iCs/>
          <w:sz w:val="24"/>
          <w:szCs w:val="24"/>
        </w:rPr>
        <w:tab/>
        <w:t xml:space="preserve">ФИО </w:t>
      </w:r>
      <w:r w:rsidRPr="00DB156B">
        <w:rPr>
          <w:i/>
          <w:iCs/>
          <w:sz w:val="24"/>
          <w:szCs w:val="24"/>
        </w:rPr>
        <w:tab/>
      </w:r>
      <w:r w:rsidRPr="00DB156B">
        <w:rPr>
          <w:i/>
          <w:iCs/>
          <w:sz w:val="24"/>
          <w:szCs w:val="24"/>
        </w:rPr>
        <w:tab/>
      </w:r>
      <w:r w:rsidRPr="00DB156B">
        <w:rPr>
          <w:i/>
          <w:iCs/>
          <w:sz w:val="24"/>
          <w:szCs w:val="24"/>
        </w:rPr>
        <w:tab/>
        <w:t>Подпись</w:t>
      </w:r>
    </w:p>
    <w:p w:rsidR="000F235A" w:rsidRPr="00DB156B" w:rsidRDefault="000F235A" w:rsidP="000F235A">
      <w:pPr>
        <w:rPr>
          <w:i/>
          <w:iCs/>
          <w:sz w:val="24"/>
          <w:szCs w:val="24"/>
        </w:rPr>
      </w:pPr>
    </w:p>
    <w:p w:rsidR="000F235A" w:rsidRPr="00DB156B" w:rsidRDefault="000F235A" w:rsidP="000F235A">
      <w:pPr>
        <w:rPr>
          <w:i/>
          <w:iCs/>
          <w:sz w:val="24"/>
          <w:szCs w:val="24"/>
        </w:rPr>
      </w:pPr>
    </w:p>
    <w:p w:rsidR="000F235A" w:rsidRPr="00DB156B" w:rsidRDefault="000F235A" w:rsidP="000F235A">
      <w:pPr>
        <w:rPr>
          <w:i/>
          <w:iCs/>
          <w:sz w:val="24"/>
          <w:szCs w:val="24"/>
        </w:rPr>
      </w:pPr>
    </w:p>
    <w:p w:rsidR="000F235A" w:rsidRPr="00DB156B" w:rsidRDefault="000F235A" w:rsidP="000F235A">
      <w:pPr>
        <w:rPr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F235A" w:rsidRPr="00DB156B" w:rsidTr="00074183">
        <w:tc>
          <w:tcPr>
            <w:tcW w:w="4819" w:type="dxa"/>
            <w:shd w:val="clear" w:color="auto" w:fill="auto"/>
          </w:tcPr>
          <w:p w:rsidR="000F235A" w:rsidRPr="00DB156B" w:rsidRDefault="000F235A" w:rsidP="00074183">
            <w:pPr>
              <w:pStyle w:val="af0"/>
              <w:spacing w:after="0"/>
              <w:rPr>
                <w:rFonts w:cs="Times New Roman"/>
              </w:rPr>
            </w:pPr>
            <w:r w:rsidRPr="00DB156B">
              <w:rPr>
                <w:rFonts w:cs="Times New Roman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0F235A" w:rsidRPr="00DB156B" w:rsidRDefault="000F235A" w:rsidP="00074183">
            <w:pPr>
              <w:pStyle w:val="af0"/>
              <w:spacing w:after="0"/>
              <w:jc w:val="right"/>
              <w:rPr>
                <w:rFonts w:cs="Times New Roman"/>
              </w:rPr>
            </w:pPr>
            <w:r w:rsidRPr="00DB156B">
              <w:rPr>
                <w:rFonts w:cs="Times New Roman"/>
              </w:rPr>
              <w:t xml:space="preserve">«____» ___________________ </w:t>
            </w:r>
            <w:r>
              <w:rPr>
                <w:rFonts w:cs="Times New Roman"/>
              </w:rPr>
              <w:t>2022</w:t>
            </w:r>
            <w:r w:rsidRPr="00DB156B">
              <w:rPr>
                <w:rFonts w:cs="Times New Roman"/>
              </w:rPr>
              <w:t xml:space="preserve"> г.</w:t>
            </w:r>
          </w:p>
        </w:tc>
      </w:tr>
    </w:tbl>
    <w:p w:rsidR="000F235A" w:rsidRDefault="000F235A" w:rsidP="000F235A">
      <w:pPr>
        <w:tabs>
          <w:tab w:val="left" w:pos="1276"/>
        </w:tabs>
        <w:ind w:firstLine="709"/>
        <w:jc w:val="right"/>
        <w:outlineLvl w:val="0"/>
        <w:rPr>
          <w:sz w:val="24"/>
          <w:szCs w:val="24"/>
        </w:rPr>
      </w:pPr>
    </w:p>
    <w:p w:rsidR="000F235A" w:rsidRDefault="000F235A" w:rsidP="000F235A">
      <w:pPr>
        <w:tabs>
          <w:tab w:val="left" w:pos="1276"/>
        </w:tabs>
        <w:ind w:firstLine="709"/>
        <w:jc w:val="right"/>
        <w:outlineLvl w:val="0"/>
        <w:rPr>
          <w:sz w:val="24"/>
          <w:szCs w:val="24"/>
        </w:rPr>
      </w:pPr>
    </w:p>
    <w:p w:rsidR="000F235A" w:rsidRDefault="000F235A" w:rsidP="000F235A">
      <w:pPr>
        <w:tabs>
          <w:tab w:val="left" w:pos="1276"/>
        </w:tabs>
        <w:ind w:firstLine="709"/>
        <w:jc w:val="right"/>
        <w:outlineLvl w:val="0"/>
        <w:rPr>
          <w:sz w:val="24"/>
          <w:szCs w:val="24"/>
        </w:rPr>
      </w:pPr>
    </w:p>
    <w:p w:rsidR="000F235A" w:rsidRDefault="000F235A" w:rsidP="000F235A">
      <w:pPr>
        <w:tabs>
          <w:tab w:val="left" w:pos="1276"/>
        </w:tabs>
        <w:ind w:firstLine="709"/>
        <w:jc w:val="right"/>
        <w:outlineLvl w:val="0"/>
        <w:rPr>
          <w:sz w:val="24"/>
          <w:szCs w:val="24"/>
        </w:rPr>
      </w:pPr>
    </w:p>
    <w:p w:rsidR="000F235A" w:rsidRDefault="000F235A" w:rsidP="000F235A">
      <w:pPr>
        <w:tabs>
          <w:tab w:val="left" w:pos="1276"/>
        </w:tabs>
        <w:ind w:firstLine="709"/>
        <w:jc w:val="right"/>
        <w:outlineLvl w:val="0"/>
        <w:rPr>
          <w:sz w:val="24"/>
          <w:szCs w:val="24"/>
        </w:rPr>
      </w:pPr>
    </w:p>
    <w:p w:rsidR="000F235A" w:rsidRDefault="000F235A" w:rsidP="000F235A">
      <w:pPr>
        <w:tabs>
          <w:tab w:val="left" w:pos="1276"/>
        </w:tabs>
        <w:ind w:firstLine="709"/>
        <w:jc w:val="right"/>
        <w:outlineLvl w:val="0"/>
        <w:rPr>
          <w:sz w:val="24"/>
          <w:szCs w:val="24"/>
        </w:rPr>
      </w:pPr>
    </w:p>
    <w:p w:rsidR="000F235A" w:rsidRDefault="000F235A" w:rsidP="000F235A">
      <w:pPr>
        <w:tabs>
          <w:tab w:val="left" w:pos="1276"/>
        </w:tabs>
        <w:ind w:firstLine="709"/>
        <w:jc w:val="right"/>
        <w:outlineLvl w:val="0"/>
        <w:rPr>
          <w:sz w:val="24"/>
          <w:szCs w:val="24"/>
        </w:rPr>
      </w:pPr>
    </w:p>
    <w:p w:rsidR="000F235A" w:rsidRDefault="000F235A" w:rsidP="000F235A">
      <w:pPr>
        <w:tabs>
          <w:tab w:val="left" w:pos="1276"/>
        </w:tabs>
        <w:ind w:firstLine="709"/>
        <w:jc w:val="right"/>
        <w:outlineLvl w:val="0"/>
        <w:rPr>
          <w:sz w:val="24"/>
          <w:szCs w:val="24"/>
        </w:rPr>
      </w:pPr>
    </w:p>
    <w:p w:rsidR="000F235A" w:rsidRDefault="000F235A" w:rsidP="000F235A">
      <w:pPr>
        <w:tabs>
          <w:tab w:val="left" w:pos="1276"/>
        </w:tabs>
        <w:ind w:firstLine="709"/>
        <w:jc w:val="right"/>
        <w:outlineLvl w:val="0"/>
        <w:rPr>
          <w:sz w:val="24"/>
          <w:szCs w:val="24"/>
        </w:rPr>
      </w:pPr>
    </w:p>
    <w:p w:rsidR="000F235A" w:rsidRDefault="000F235A" w:rsidP="000F235A">
      <w:pPr>
        <w:tabs>
          <w:tab w:val="left" w:pos="1276"/>
        </w:tabs>
        <w:ind w:firstLine="709"/>
        <w:jc w:val="right"/>
        <w:outlineLvl w:val="0"/>
        <w:rPr>
          <w:sz w:val="24"/>
          <w:szCs w:val="24"/>
        </w:rPr>
      </w:pPr>
    </w:p>
    <w:p w:rsidR="000F235A" w:rsidRPr="00DB156B" w:rsidRDefault="000F235A" w:rsidP="000F235A">
      <w:pPr>
        <w:tabs>
          <w:tab w:val="left" w:pos="1276"/>
        </w:tabs>
        <w:ind w:firstLine="709"/>
        <w:jc w:val="right"/>
        <w:outlineLvl w:val="0"/>
        <w:rPr>
          <w:sz w:val="24"/>
          <w:szCs w:val="24"/>
        </w:rPr>
      </w:pPr>
    </w:p>
    <w:p w:rsidR="000F235A" w:rsidRPr="00DB156B" w:rsidRDefault="000F235A" w:rsidP="000F235A">
      <w:pPr>
        <w:ind w:left="7371"/>
        <w:jc w:val="right"/>
        <w:rPr>
          <w:sz w:val="24"/>
          <w:szCs w:val="24"/>
        </w:rPr>
      </w:pPr>
      <w:r w:rsidRPr="00DB156B">
        <w:rPr>
          <w:sz w:val="24"/>
          <w:szCs w:val="24"/>
        </w:rPr>
        <w:lastRenderedPageBreak/>
        <w:t xml:space="preserve">Приложение№2                                                                                                                   </w:t>
      </w:r>
    </w:p>
    <w:p w:rsidR="000F235A" w:rsidRPr="00A631EA" w:rsidRDefault="000F235A" w:rsidP="000F235A">
      <w:pPr>
        <w:jc w:val="center"/>
        <w:rPr>
          <w:b/>
          <w:szCs w:val="24"/>
        </w:rPr>
      </w:pPr>
      <w:r w:rsidRPr="00A631EA">
        <w:rPr>
          <w:b/>
          <w:szCs w:val="24"/>
        </w:rPr>
        <w:t>Согласие родителя (законного представителя)</w:t>
      </w:r>
    </w:p>
    <w:p w:rsidR="000F235A" w:rsidRPr="00A631EA" w:rsidRDefault="000F235A" w:rsidP="000F235A">
      <w:pPr>
        <w:jc w:val="center"/>
        <w:rPr>
          <w:b/>
          <w:szCs w:val="24"/>
        </w:rPr>
      </w:pPr>
      <w:r w:rsidRPr="00A631E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F235A" w:rsidRPr="00A631EA" w:rsidRDefault="000F235A" w:rsidP="000F235A">
      <w:pPr>
        <w:jc w:val="both"/>
        <w:rPr>
          <w:szCs w:val="24"/>
        </w:rPr>
      </w:pPr>
      <w:r w:rsidRPr="00A631EA">
        <w:rPr>
          <w:b/>
          <w:szCs w:val="24"/>
        </w:rPr>
        <w:t>Наименование мероприятия:</w:t>
      </w:r>
      <w:r w:rsidRPr="00A631EA">
        <w:rPr>
          <w:szCs w:val="24"/>
        </w:rPr>
        <w:t xml:space="preserve"> Муниципальная интеллектуальная игра «Дорожные извилины», в рамках ежегодной профилактической программы «Безопасное движение – это жиз</w:t>
      </w:r>
      <w:r>
        <w:rPr>
          <w:szCs w:val="24"/>
        </w:rPr>
        <w:t>нь!»</w:t>
      </w:r>
    </w:p>
    <w:p w:rsidR="000F235A" w:rsidRPr="00A631EA" w:rsidRDefault="000F235A" w:rsidP="000F235A">
      <w:pPr>
        <w:jc w:val="both"/>
        <w:rPr>
          <w:szCs w:val="24"/>
        </w:rPr>
      </w:pPr>
    </w:p>
    <w:p w:rsidR="000F235A" w:rsidRPr="00A631EA" w:rsidRDefault="000F235A" w:rsidP="000F235A">
      <w:pPr>
        <w:jc w:val="both"/>
        <w:rPr>
          <w:szCs w:val="24"/>
        </w:rPr>
      </w:pPr>
      <w:r w:rsidRPr="00A631EA">
        <w:rPr>
          <w:szCs w:val="24"/>
        </w:rPr>
        <w:t>Я, __________________________________________________________________________,</w:t>
      </w:r>
    </w:p>
    <w:p w:rsidR="000F235A" w:rsidRPr="00A631EA" w:rsidRDefault="000F235A" w:rsidP="000F235A">
      <w:pPr>
        <w:jc w:val="center"/>
        <w:rPr>
          <w:szCs w:val="24"/>
        </w:rPr>
      </w:pPr>
      <w:r w:rsidRPr="00A631EA">
        <w:rPr>
          <w:szCs w:val="24"/>
        </w:rPr>
        <w:t>(фамилия, имя, отчество родителя (законного представителя) полностью)</w:t>
      </w:r>
    </w:p>
    <w:p w:rsidR="000F235A" w:rsidRPr="00A631EA" w:rsidRDefault="000F235A" w:rsidP="000F235A">
      <w:pPr>
        <w:jc w:val="center"/>
        <w:rPr>
          <w:szCs w:val="24"/>
        </w:rPr>
      </w:pPr>
    </w:p>
    <w:p w:rsidR="000F235A" w:rsidRPr="00A631EA" w:rsidRDefault="000F235A" w:rsidP="000F235A">
      <w:pPr>
        <w:jc w:val="both"/>
        <w:rPr>
          <w:szCs w:val="24"/>
        </w:rPr>
      </w:pPr>
      <w:r w:rsidRPr="00A631EA">
        <w:rPr>
          <w:szCs w:val="24"/>
        </w:rPr>
        <w:t>проживающий по адресу ___________________________________________________________________,</w:t>
      </w:r>
    </w:p>
    <w:p w:rsidR="000F235A" w:rsidRPr="00A631EA" w:rsidRDefault="000F235A" w:rsidP="000F235A">
      <w:pPr>
        <w:jc w:val="center"/>
        <w:rPr>
          <w:szCs w:val="24"/>
        </w:rPr>
      </w:pPr>
      <w:r w:rsidRPr="00A631EA">
        <w:rPr>
          <w:szCs w:val="24"/>
        </w:rPr>
        <w:t>(адрес места жительства)</w:t>
      </w:r>
    </w:p>
    <w:p w:rsidR="000F235A" w:rsidRPr="00A631EA" w:rsidRDefault="000F235A" w:rsidP="000F235A">
      <w:pPr>
        <w:jc w:val="both"/>
        <w:rPr>
          <w:szCs w:val="24"/>
        </w:rPr>
      </w:pPr>
      <w:r w:rsidRPr="00A631EA">
        <w:rPr>
          <w:szCs w:val="24"/>
        </w:rPr>
        <w:t>являясь на основании ________________________родителем (законным представителем) (наименование документа, подтверждающие полномочия родителя (законного представителя))</w:t>
      </w:r>
    </w:p>
    <w:p w:rsidR="000F235A" w:rsidRPr="00A631EA" w:rsidRDefault="000F235A" w:rsidP="000F235A">
      <w:pPr>
        <w:jc w:val="both"/>
        <w:rPr>
          <w:szCs w:val="24"/>
        </w:rPr>
      </w:pPr>
    </w:p>
    <w:p w:rsidR="000F235A" w:rsidRPr="00A631EA" w:rsidRDefault="000F235A" w:rsidP="000F235A">
      <w:pPr>
        <w:jc w:val="both"/>
        <w:rPr>
          <w:szCs w:val="24"/>
        </w:rPr>
      </w:pPr>
      <w:r w:rsidRPr="00A631EA">
        <w:rPr>
          <w:szCs w:val="24"/>
        </w:rPr>
        <w:t>____________________________________________________________________________,</w:t>
      </w:r>
    </w:p>
    <w:p w:rsidR="000F235A" w:rsidRPr="00A631EA" w:rsidRDefault="000F235A" w:rsidP="000F235A">
      <w:pPr>
        <w:jc w:val="center"/>
        <w:rPr>
          <w:szCs w:val="24"/>
        </w:rPr>
      </w:pPr>
      <w:r w:rsidRPr="00A631EA">
        <w:rPr>
          <w:szCs w:val="24"/>
        </w:rPr>
        <w:t>(фамилия, имя, отчество ребенка (подопечного) полностью)</w:t>
      </w:r>
    </w:p>
    <w:p w:rsidR="000F235A" w:rsidRPr="00A631EA" w:rsidRDefault="000F235A" w:rsidP="000F235A">
      <w:pPr>
        <w:jc w:val="center"/>
        <w:rPr>
          <w:szCs w:val="24"/>
        </w:rPr>
      </w:pPr>
    </w:p>
    <w:p w:rsidR="000F235A" w:rsidRPr="00A631EA" w:rsidRDefault="000F235A" w:rsidP="000F235A">
      <w:pPr>
        <w:jc w:val="both"/>
        <w:rPr>
          <w:szCs w:val="24"/>
        </w:rPr>
      </w:pPr>
      <w:r w:rsidRPr="00A631EA">
        <w:rPr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_____________________________________________________________________________,</w:t>
      </w:r>
    </w:p>
    <w:p w:rsidR="000F235A" w:rsidRPr="00A631EA" w:rsidRDefault="000F235A" w:rsidP="000F235A">
      <w:pPr>
        <w:rPr>
          <w:szCs w:val="24"/>
        </w:rPr>
      </w:pPr>
    </w:p>
    <w:p w:rsidR="000F235A" w:rsidRPr="00A631EA" w:rsidRDefault="000F235A" w:rsidP="000F235A">
      <w:pPr>
        <w:rPr>
          <w:szCs w:val="24"/>
        </w:rPr>
      </w:pPr>
      <w:r w:rsidRPr="00A631EA">
        <w:rPr>
          <w:szCs w:val="24"/>
        </w:rPr>
        <w:t>класс обучения ___________, дата рождения ребенка (число, месяц, год): ____________,</w:t>
      </w:r>
    </w:p>
    <w:p w:rsidR="000F235A" w:rsidRPr="00A631EA" w:rsidRDefault="000F235A" w:rsidP="000F235A">
      <w:pPr>
        <w:jc w:val="both"/>
        <w:rPr>
          <w:szCs w:val="24"/>
        </w:rPr>
      </w:pPr>
    </w:p>
    <w:p w:rsidR="000F235A" w:rsidRPr="00A631EA" w:rsidRDefault="000F235A" w:rsidP="000F235A">
      <w:pPr>
        <w:jc w:val="both"/>
        <w:rPr>
          <w:szCs w:val="24"/>
        </w:rPr>
      </w:pPr>
      <w:r w:rsidRPr="00A631EA">
        <w:rPr>
          <w:szCs w:val="24"/>
        </w:rPr>
        <w:t>свидетельство о рождении ребенка _____________________, выданный _______________</w:t>
      </w:r>
    </w:p>
    <w:p w:rsidR="000F235A" w:rsidRPr="00A631EA" w:rsidRDefault="000F235A" w:rsidP="000F235A">
      <w:pPr>
        <w:rPr>
          <w:szCs w:val="24"/>
        </w:rPr>
      </w:pPr>
      <w:r w:rsidRPr="00A631EA">
        <w:rPr>
          <w:szCs w:val="24"/>
        </w:rPr>
        <w:t xml:space="preserve">                                                                                         (серия, </w:t>
      </w:r>
      <w:proofErr w:type="gramStart"/>
      <w:r w:rsidRPr="00A631EA">
        <w:rPr>
          <w:szCs w:val="24"/>
        </w:rPr>
        <w:t xml:space="preserve">номер)   </w:t>
      </w:r>
      <w:proofErr w:type="gramEnd"/>
      <w:r w:rsidRPr="00A631EA">
        <w:rPr>
          <w:szCs w:val="24"/>
        </w:rPr>
        <w:t xml:space="preserve">                (дата выдачи)                                                                  </w:t>
      </w:r>
    </w:p>
    <w:p w:rsidR="000F235A" w:rsidRPr="00DB156B" w:rsidRDefault="000F235A" w:rsidP="000F235A">
      <w:pPr>
        <w:jc w:val="both"/>
        <w:rPr>
          <w:sz w:val="24"/>
          <w:szCs w:val="24"/>
        </w:rPr>
      </w:pPr>
      <w:r w:rsidRPr="00A631EA">
        <w:rPr>
          <w:szCs w:val="24"/>
        </w:rPr>
        <w:t>_____________________________________________________________________________</w:t>
      </w:r>
    </w:p>
    <w:p w:rsidR="000F235A" w:rsidRPr="00A631EA" w:rsidRDefault="000F235A" w:rsidP="000F235A">
      <w:pPr>
        <w:jc w:val="center"/>
        <w:rPr>
          <w:szCs w:val="24"/>
        </w:rPr>
      </w:pPr>
      <w:r w:rsidRPr="00A631EA">
        <w:rPr>
          <w:szCs w:val="24"/>
        </w:rPr>
        <w:t>(наименование органа, выдавшего паспорт/свидетельство о рождении ребенка)</w:t>
      </w:r>
    </w:p>
    <w:p w:rsidR="000F235A" w:rsidRPr="00A631EA" w:rsidRDefault="000F235A" w:rsidP="000F235A">
      <w:pPr>
        <w:jc w:val="both"/>
        <w:rPr>
          <w:szCs w:val="24"/>
        </w:rPr>
      </w:pPr>
      <w:r w:rsidRPr="00A631EA">
        <w:rPr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Муниципальному бюджетному учреждению дополнительного образования «Дворец детского творчества», находящимся по адресу: г. Гаврилов-Ям, </w:t>
      </w:r>
      <w:proofErr w:type="spellStart"/>
      <w:r w:rsidRPr="00A631EA">
        <w:rPr>
          <w:szCs w:val="24"/>
        </w:rPr>
        <w:t>ул</w:t>
      </w:r>
      <w:proofErr w:type="spellEnd"/>
      <w:r w:rsidRPr="00A631EA">
        <w:rPr>
          <w:szCs w:val="24"/>
        </w:rPr>
        <w:t xml:space="preserve"> Советская д 2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МБУ ДО ДДТ  https://ddtgav.edu.yar.ru</w:t>
      </w:r>
    </w:p>
    <w:p w:rsidR="000F235A" w:rsidRPr="00A631EA" w:rsidRDefault="000F235A" w:rsidP="000F235A">
      <w:pPr>
        <w:tabs>
          <w:tab w:val="left" w:pos="1680"/>
        </w:tabs>
        <w:ind w:firstLine="540"/>
        <w:jc w:val="both"/>
        <w:rPr>
          <w:szCs w:val="24"/>
        </w:rPr>
      </w:pPr>
      <w:r w:rsidRPr="00A631EA">
        <w:rPr>
          <w:szCs w:val="24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0F235A" w:rsidRPr="00A631EA" w:rsidRDefault="000F235A" w:rsidP="000F235A">
      <w:pPr>
        <w:ind w:firstLine="709"/>
        <w:jc w:val="both"/>
        <w:rPr>
          <w:szCs w:val="24"/>
        </w:rPr>
      </w:pPr>
      <w:r w:rsidRPr="00A631EA">
        <w:rPr>
          <w:szCs w:val="24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0F235A" w:rsidRPr="00A631EA" w:rsidRDefault="000F235A" w:rsidP="000F235A">
      <w:pPr>
        <w:ind w:firstLine="748"/>
        <w:jc w:val="both"/>
        <w:rPr>
          <w:szCs w:val="24"/>
        </w:rPr>
      </w:pPr>
      <w:r w:rsidRPr="00A631EA">
        <w:rPr>
          <w:szCs w:val="24"/>
        </w:rPr>
        <w:t xml:space="preserve">Согласие действует на период с момента предоставления до </w:t>
      </w:r>
      <w:r>
        <w:rPr>
          <w:szCs w:val="24"/>
        </w:rPr>
        <w:t>31.12.2022</w:t>
      </w:r>
      <w:r w:rsidRPr="00A631EA">
        <w:rPr>
          <w:szCs w:val="24"/>
        </w:rPr>
        <w:t>г. и прекращается по истечении срока документа.</w:t>
      </w:r>
    </w:p>
    <w:p w:rsidR="000F235A" w:rsidRPr="00DB156B" w:rsidRDefault="000F235A" w:rsidP="000F235A">
      <w:pPr>
        <w:rPr>
          <w:sz w:val="24"/>
          <w:szCs w:val="24"/>
        </w:rPr>
      </w:pPr>
      <w:r w:rsidRPr="00A631EA">
        <w:rPr>
          <w:szCs w:val="24"/>
        </w:rPr>
        <w:t>Данное согласие может быть отозвано в порядке, установленном законодательством Российской Федерации.</w:t>
      </w:r>
      <w:r>
        <w:rPr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_____________2023 г.  </w:t>
      </w:r>
      <w:r w:rsidRPr="00DB1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B156B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 xml:space="preserve">   </w:t>
      </w:r>
    </w:p>
    <w:p w:rsidR="000F235A" w:rsidRPr="00DB156B" w:rsidRDefault="000F235A" w:rsidP="000F235A">
      <w:pPr>
        <w:rPr>
          <w:sz w:val="24"/>
          <w:szCs w:val="24"/>
        </w:rPr>
      </w:pPr>
    </w:p>
    <w:p w:rsidR="000F235A" w:rsidRDefault="000F235A" w:rsidP="000F235A"/>
    <w:p w:rsidR="000F235A" w:rsidRPr="00FA4F76" w:rsidRDefault="000F235A" w:rsidP="008D441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D441C" w:rsidRPr="00FA4F76" w:rsidRDefault="008D441C" w:rsidP="008D441C">
      <w:pPr>
        <w:rPr>
          <w:b/>
          <w:sz w:val="24"/>
          <w:szCs w:val="24"/>
        </w:rPr>
      </w:pPr>
    </w:p>
    <w:p w:rsidR="008D441C" w:rsidRPr="00FA4F76" w:rsidRDefault="008D441C" w:rsidP="008D441C">
      <w:pPr>
        <w:rPr>
          <w:b/>
          <w:sz w:val="24"/>
          <w:szCs w:val="24"/>
        </w:rPr>
      </w:pPr>
    </w:p>
    <w:p w:rsidR="008D441C" w:rsidRPr="00FA4F76" w:rsidRDefault="008D441C" w:rsidP="008D441C">
      <w:pPr>
        <w:jc w:val="center"/>
        <w:rPr>
          <w:b/>
          <w:sz w:val="24"/>
          <w:szCs w:val="24"/>
        </w:rPr>
      </w:pPr>
    </w:p>
    <w:p w:rsidR="008D441C" w:rsidRDefault="008D441C" w:rsidP="008D441C"/>
    <w:p w:rsidR="0017328B" w:rsidRPr="00DB156B" w:rsidRDefault="0017328B" w:rsidP="0017328B">
      <w:pPr>
        <w:jc w:val="center"/>
        <w:rPr>
          <w:b/>
          <w:sz w:val="24"/>
          <w:szCs w:val="24"/>
        </w:rPr>
      </w:pPr>
    </w:p>
    <w:p w:rsidR="0017328B" w:rsidRPr="00DB156B" w:rsidRDefault="0017328B" w:rsidP="0017328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17328B" w:rsidRPr="00DB156B" w:rsidSect="0011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3FB5A86"/>
    <w:multiLevelType w:val="hybridMultilevel"/>
    <w:tmpl w:val="0E088922"/>
    <w:lvl w:ilvl="0" w:tplc="2812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E1385"/>
    <w:multiLevelType w:val="hybridMultilevel"/>
    <w:tmpl w:val="223E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06C9A"/>
    <w:multiLevelType w:val="hybridMultilevel"/>
    <w:tmpl w:val="6B34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C6661"/>
    <w:multiLevelType w:val="hybridMultilevel"/>
    <w:tmpl w:val="ED14C8A0"/>
    <w:lvl w:ilvl="0" w:tplc="2812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EB97A8F"/>
    <w:multiLevelType w:val="hybridMultilevel"/>
    <w:tmpl w:val="08B6A326"/>
    <w:lvl w:ilvl="0" w:tplc="2812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E0CA6"/>
    <w:multiLevelType w:val="multilevel"/>
    <w:tmpl w:val="CFDEF0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8" w15:restartNumberingAfterBreak="0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"/>
  </w:num>
  <w:num w:numId="4">
    <w:abstractNumId w:val="31"/>
  </w:num>
  <w:num w:numId="5">
    <w:abstractNumId w:val="30"/>
  </w:num>
  <w:num w:numId="6">
    <w:abstractNumId w:val="7"/>
  </w:num>
  <w:num w:numId="7">
    <w:abstractNumId w:val="22"/>
  </w:num>
  <w:num w:numId="8">
    <w:abstractNumId w:val="9"/>
  </w:num>
  <w:num w:numId="9">
    <w:abstractNumId w:val="14"/>
  </w:num>
  <w:num w:numId="10">
    <w:abstractNumId w:val="10"/>
  </w:num>
  <w:num w:numId="11">
    <w:abstractNumId w:val="17"/>
  </w:num>
  <w:num w:numId="12">
    <w:abstractNumId w:val="25"/>
  </w:num>
  <w:num w:numId="13">
    <w:abstractNumId w:val="8"/>
  </w:num>
  <w:num w:numId="14">
    <w:abstractNumId w:val="18"/>
  </w:num>
  <w:num w:numId="15">
    <w:abstractNumId w:val="24"/>
  </w:num>
  <w:num w:numId="16">
    <w:abstractNumId w:val="21"/>
  </w:num>
  <w:num w:numId="17">
    <w:abstractNumId w:val="20"/>
  </w:num>
  <w:num w:numId="18">
    <w:abstractNumId w:val="29"/>
  </w:num>
  <w:num w:numId="19">
    <w:abstractNumId w:val="15"/>
  </w:num>
  <w:num w:numId="20">
    <w:abstractNumId w:val="16"/>
  </w:num>
  <w:num w:numId="21">
    <w:abstractNumId w:val="28"/>
  </w:num>
  <w:num w:numId="22">
    <w:abstractNumId w:val="4"/>
  </w:num>
  <w:num w:numId="23">
    <w:abstractNumId w:val="13"/>
  </w:num>
  <w:num w:numId="24">
    <w:abstractNumId w:val="27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11"/>
  </w:num>
  <w:num w:numId="30">
    <w:abstractNumId w:val="26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2"/>
    <w:rsid w:val="000148D2"/>
    <w:rsid w:val="000444E8"/>
    <w:rsid w:val="000C02DD"/>
    <w:rsid w:val="000D7B31"/>
    <w:rsid w:val="000F235A"/>
    <w:rsid w:val="0010397B"/>
    <w:rsid w:val="00113AB1"/>
    <w:rsid w:val="0012307E"/>
    <w:rsid w:val="0014269B"/>
    <w:rsid w:val="00154A3E"/>
    <w:rsid w:val="001602F4"/>
    <w:rsid w:val="0017328B"/>
    <w:rsid w:val="001852C5"/>
    <w:rsid w:val="0019684B"/>
    <w:rsid w:val="001A2EAB"/>
    <w:rsid w:val="001C31E3"/>
    <w:rsid w:val="001D28FC"/>
    <w:rsid w:val="001D7C30"/>
    <w:rsid w:val="00224752"/>
    <w:rsid w:val="0026427E"/>
    <w:rsid w:val="00271DCC"/>
    <w:rsid w:val="00293D7B"/>
    <w:rsid w:val="002B0F3C"/>
    <w:rsid w:val="002D3713"/>
    <w:rsid w:val="002E4E59"/>
    <w:rsid w:val="002F0708"/>
    <w:rsid w:val="00304DFA"/>
    <w:rsid w:val="00331427"/>
    <w:rsid w:val="00351F3B"/>
    <w:rsid w:val="003B1E93"/>
    <w:rsid w:val="003B5E33"/>
    <w:rsid w:val="003C6E49"/>
    <w:rsid w:val="00413715"/>
    <w:rsid w:val="00435261"/>
    <w:rsid w:val="004609FC"/>
    <w:rsid w:val="004C730D"/>
    <w:rsid w:val="004E3614"/>
    <w:rsid w:val="004E55EB"/>
    <w:rsid w:val="00504725"/>
    <w:rsid w:val="0051271C"/>
    <w:rsid w:val="0051673D"/>
    <w:rsid w:val="005371FB"/>
    <w:rsid w:val="0056378E"/>
    <w:rsid w:val="00573B93"/>
    <w:rsid w:val="005908B5"/>
    <w:rsid w:val="005A3CDD"/>
    <w:rsid w:val="005B0947"/>
    <w:rsid w:val="005B5541"/>
    <w:rsid w:val="005D3692"/>
    <w:rsid w:val="005E7F38"/>
    <w:rsid w:val="005F5A4D"/>
    <w:rsid w:val="006304D6"/>
    <w:rsid w:val="00636CF2"/>
    <w:rsid w:val="00637768"/>
    <w:rsid w:val="00637D7B"/>
    <w:rsid w:val="00687B96"/>
    <w:rsid w:val="00696AE2"/>
    <w:rsid w:val="006A7808"/>
    <w:rsid w:val="006B3213"/>
    <w:rsid w:val="006E5D6A"/>
    <w:rsid w:val="00737499"/>
    <w:rsid w:val="007552A6"/>
    <w:rsid w:val="0076732E"/>
    <w:rsid w:val="00772F10"/>
    <w:rsid w:val="007A292A"/>
    <w:rsid w:val="007B6545"/>
    <w:rsid w:val="007B6910"/>
    <w:rsid w:val="007B6B8F"/>
    <w:rsid w:val="007F5405"/>
    <w:rsid w:val="00805267"/>
    <w:rsid w:val="00807AB4"/>
    <w:rsid w:val="00813FB4"/>
    <w:rsid w:val="00884816"/>
    <w:rsid w:val="008D441C"/>
    <w:rsid w:val="008F358B"/>
    <w:rsid w:val="009048E3"/>
    <w:rsid w:val="00906150"/>
    <w:rsid w:val="00911AD7"/>
    <w:rsid w:val="00911B5E"/>
    <w:rsid w:val="00914389"/>
    <w:rsid w:val="00952FF7"/>
    <w:rsid w:val="00953858"/>
    <w:rsid w:val="00967E1D"/>
    <w:rsid w:val="00974CCD"/>
    <w:rsid w:val="009817DD"/>
    <w:rsid w:val="00984E7D"/>
    <w:rsid w:val="009919D0"/>
    <w:rsid w:val="009D125B"/>
    <w:rsid w:val="00A1394C"/>
    <w:rsid w:val="00A3134E"/>
    <w:rsid w:val="00A426AF"/>
    <w:rsid w:val="00A47E69"/>
    <w:rsid w:val="00A65FFA"/>
    <w:rsid w:val="00AE2664"/>
    <w:rsid w:val="00AE4CEB"/>
    <w:rsid w:val="00AF2CA0"/>
    <w:rsid w:val="00B01B4B"/>
    <w:rsid w:val="00B0618C"/>
    <w:rsid w:val="00B12EF2"/>
    <w:rsid w:val="00B3161C"/>
    <w:rsid w:val="00B538A5"/>
    <w:rsid w:val="00B70529"/>
    <w:rsid w:val="00B74C07"/>
    <w:rsid w:val="00B832D9"/>
    <w:rsid w:val="00B86FE7"/>
    <w:rsid w:val="00B93A8D"/>
    <w:rsid w:val="00BA44B6"/>
    <w:rsid w:val="00BB108D"/>
    <w:rsid w:val="00C07967"/>
    <w:rsid w:val="00C46203"/>
    <w:rsid w:val="00C67631"/>
    <w:rsid w:val="00C765CD"/>
    <w:rsid w:val="00C8477D"/>
    <w:rsid w:val="00C97D7C"/>
    <w:rsid w:val="00CA0E57"/>
    <w:rsid w:val="00D31564"/>
    <w:rsid w:val="00D37D21"/>
    <w:rsid w:val="00D40FD4"/>
    <w:rsid w:val="00D92F1F"/>
    <w:rsid w:val="00D95FD7"/>
    <w:rsid w:val="00DA3AAE"/>
    <w:rsid w:val="00DD114F"/>
    <w:rsid w:val="00DF4AE2"/>
    <w:rsid w:val="00E226A4"/>
    <w:rsid w:val="00E76BBD"/>
    <w:rsid w:val="00E84700"/>
    <w:rsid w:val="00E96EC4"/>
    <w:rsid w:val="00EF38C8"/>
    <w:rsid w:val="00F00A38"/>
    <w:rsid w:val="00F16976"/>
    <w:rsid w:val="00F214CE"/>
    <w:rsid w:val="00F3115F"/>
    <w:rsid w:val="00F464FC"/>
    <w:rsid w:val="00F52AA5"/>
    <w:rsid w:val="00F65F2E"/>
    <w:rsid w:val="00F6730C"/>
    <w:rsid w:val="00F76CED"/>
    <w:rsid w:val="00F81627"/>
    <w:rsid w:val="00F851B3"/>
    <w:rsid w:val="00F86BE1"/>
    <w:rsid w:val="00F90623"/>
    <w:rsid w:val="00FA0CE7"/>
    <w:rsid w:val="00FA7EEC"/>
    <w:rsid w:val="00FB72A8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EC2F"/>
  <w15:docId w15:val="{7A347D82-8693-4221-9E70-B18DF4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B96"/>
    <w:pPr>
      <w:keepNext/>
      <w:widowControl w:val="0"/>
      <w:numPr>
        <w:numId w:val="25"/>
      </w:numPr>
      <w:suppressAutoHyphens/>
      <w:spacing w:after="113"/>
      <w:jc w:val="right"/>
      <w:outlineLvl w:val="0"/>
    </w:pPr>
    <w:rPr>
      <w:rFonts w:eastAsia="DejaVu Sans" w:cs="DejaVu Sans"/>
      <w:b/>
      <w:i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Заголовок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customStyle="1" w:styleId="Default">
    <w:name w:val="Default"/>
    <w:rsid w:val="00B83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basedOn w:val="a0"/>
    <w:link w:val="4"/>
    <w:rsid w:val="00F464F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4">
    <w:name w:val="Основной текст4"/>
    <w:basedOn w:val="a"/>
    <w:link w:val="af"/>
    <w:rsid w:val="00F464FC"/>
    <w:pPr>
      <w:widowControl w:val="0"/>
      <w:shd w:val="clear" w:color="auto" w:fill="FFFFFF"/>
      <w:spacing w:before="600" w:after="600" w:line="320" w:lineRule="exac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87B96"/>
    <w:rPr>
      <w:rFonts w:ascii="Times New Roman" w:eastAsia="DejaVu Sans" w:hAnsi="Times New Roman" w:cs="DejaVu Sans"/>
      <w:b/>
      <w:i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rsid w:val="00687B96"/>
    <w:pPr>
      <w:widowControl w:val="0"/>
      <w:suppressLineNumbers/>
      <w:suppressAutoHyphens/>
      <w:spacing w:after="113"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af1">
    <w:name w:val="Заголовок таблицы"/>
    <w:basedOn w:val="af0"/>
    <w:rsid w:val="00687B96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B72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72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8D44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199B-5E27-48F9-9DC1-DAC55434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Karpovskaya</cp:lastModifiedBy>
  <cp:revision>132</cp:revision>
  <cp:lastPrinted>2022-10-14T11:06:00Z</cp:lastPrinted>
  <dcterms:created xsi:type="dcterms:W3CDTF">2012-11-16T05:01:00Z</dcterms:created>
  <dcterms:modified xsi:type="dcterms:W3CDTF">2023-10-26T11:57:00Z</dcterms:modified>
</cp:coreProperties>
</file>