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93" w:rsidRDefault="00145A93"/>
    <w:p w:rsidR="00145A93" w:rsidRPr="00145A93" w:rsidRDefault="00027374" w:rsidP="00823CA6">
      <w:pPr>
        <w:ind w:left="142" w:right="141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1.5pt;margin-top:6.1pt;width:470.25pt;height:85.1pt;z-index:251658240" fillcolor="black [3213]" strokecolor="black [3213]" strokeweight=".25pt">
            <v:shadow color="#868686"/>
            <v:textpath style="font-family:&quot;Arial Black&quot;;font-size:18pt;v-text-kern:t" trim="t" fitpath="t" string="Муниципальное образовательное бюджетное учреждение&#10;дополнительного образования детей&#10;Дворец детского творчества"/>
          </v:shape>
        </w:pict>
      </w:r>
    </w:p>
    <w:p w:rsidR="00145A93" w:rsidRDefault="00145A93" w:rsidP="00823CA6">
      <w:pPr>
        <w:jc w:val="center"/>
      </w:pPr>
    </w:p>
    <w:p w:rsidR="004558DE" w:rsidRDefault="00145A93" w:rsidP="00145A93">
      <w:pPr>
        <w:tabs>
          <w:tab w:val="left" w:pos="7831"/>
        </w:tabs>
      </w:pPr>
      <w:r>
        <w:tab/>
      </w:r>
    </w:p>
    <w:p w:rsidR="00145A93" w:rsidRDefault="00145A93" w:rsidP="00145A93">
      <w:pPr>
        <w:tabs>
          <w:tab w:val="left" w:pos="7831"/>
        </w:tabs>
      </w:pPr>
    </w:p>
    <w:p w:rsidR="00823CA6" w:rsidRDefault="00823CA6" w:rsidP="00823CA6">
      <w:pPr>
        <w:tabs>
          <w:tab w:val="left" w:pos="7831"/>
        </w:tabs>
        <w:jc w:val="center"/>
        <w:rPr>
          <w:rFonts w:ascii="Century Schoolbook" w:hAnsi="Century Schoolbook"/>
          <w:sz w:val="40"/>
        </w:rPr>
      </w:pPr>
    </w:p>
    <w:p w:rsidR="00145A93" w:rsidRPr="00823CA6" w:rsidRDefault="00823CA6" w:rsidP="00823CA6">
      <w:pPr>
        <w:tabs>
          <w:tab w:val="left" w:pos="7831"/>
        </w:tabs>
        <w:jc w:val="center"/>
        <w:rPr>
          <w:rFonts w:ascii="Century Schoolbook" w:hAnsi="Century Schoolbook"/>
          <w:b/>
          <w:sz w:val="40"/>
        </w:rPr>
      </w:pPr>
      <w:r w:rsidRPr="00823CA6">
        <w:rPr>
          <w:rFonts w:ascii="Century Schoolbook" w:hAnsi="Century Schoolbook"/>
          <w:b/>
          <w:sz w:val="40"/>
        </w:rPr>
        <w:t xml:space="preserve">СОЦИАЛЬНЫЙ ПРОЕКТ </w:t>
      </w:r>
    </w:p>
    <w:p w:rsidR="00823CA6" w:rsidRPr="00823CA6" w:rsidRDefault="00027374" w:rsidP="00823CA6">
      <w:pPr>
        <w:tabs>
          <w:tab w:val="left" w:pos="7831"/>
        </w:tabs>
        <w:jc w:val="center"/>
        <w:rPr>
          <w:rFonts w:ascii="Century Schoolbook" w:hAnsi="Century Schoolbook"/>
        </w:rPr>
      </w:pPr>
      <w:r w:rsidRPr="00027374">
        <w:rPr>
          <w:rFonts w:ascii="Century Schoolbook" w:hAnsi="Century Schoolbook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50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&quot;ИГРАЯ ЖИЗНЬ&quot;"/>
          </v:shape>
        </w:pict>
      </w:r>
    </w:p>
    <w:p w:rsidR="00145A93" w:rsidRDefault="00145A93" w:rsidP="00145A93">
      <w:pPr>
        <w:tabs>
          <w:tab w:val="left" w:pos="7831"/>
        </w:tabs>
      </w:pPr>
    </w:p>
    <w:p w:rsidR="00145A93" w:rsidRDefault="00145A93" w:rsidP="00145A93">
      <w:pPr>
        <w:tabs>
          <w:tab w:val="left" w:pos="7831"/>
        </w:tabs>
      </w:pPr>
    </w:p>
    <w:p w:rsidR="00145A93" w:rsidRDefault="00145A93" w:rsidP="00823CA6">
      <w:pPr>
        <w:tabs>
          <w:tab w:val="left" w:pos="7831"/>
        </w:tabs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4772025" cy="3579815"/>
            <wp:effectExtent l="19050" t="0" r="9525" b="0"/>
            <wp:docPr id="2" name="Рисунок 1" descr="http://im4-tub-ru.yandex.net/i?id=173559834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173559834-1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831" cy="357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93" w:rsidRDefault="00027374" w:rsidP="00145A93">
      <w:pPr>
        <w:tabs>
          <w:tab w:val="left" w:pos="7831"/>
        </w:tabs>
      </w:pPr>
      <w:r>
        <w:rPr>
          <w:noProof/>
          <w:lang w:eastAsia="ru-RU"/>
        </w:rPr>
        <w:pict>
          <v:shape id="_x0000_s1027" type="#_x0000_t136" style="position:absolute;margin-left:244.5pt;margin-top:6pt;width:257.25pt;height:73.75pt;z-index:251659264" fillcolor="black [3213]" strokecolor="black [3213]">
            <v:shadow color="#868686"/>
            <v:textpath style="font-family:&quot;Arial Black&quot;;font-size:20pt;v-text-kern:t" trim="t" fitpath="t" string="Авторы:&#10;ТОС &quot;Молодежь.RU&quot; и педагог&#10; дополнительного образования&#10;Карповская Ю.А"/>
          </v:shape>
        </w:pict>
      </w:r>
    </w:p>
    <w:p w:rsidR="00145A93" w:rsidRDefault="00145A93" w:rsidP="00145A93">
      <w:pPr>
        <w:tabs>
          <w:tab w:val="left" w:pos="7831"/>
        </w:tabs>
      </w:pPr>
    </w:p>
    <w:p w:rsidR="00145A93" w:rsidRDefault="00145A93" w:rsidP="00145A93">
      <w:pPr>
        <w:tabs>
          <w:tab w:val="left" w:pos="7831"/>
        </w:tabs>
      </w:pPr>
    </w:p>
    <w:p w:rsidR="00145A93" w:rsidRDefault="00145A93" w:rsidP="00145A93">
      <w:pPr>
        <w:tabs>
          <w:tab w:val="left" w:pos="7831"/>
        </w:tabs>
      </w:pPr>
    </w:p>
    <w:p w:rsidR="00145A93" w:rsidRDefault="00145A93" w:rsidP="00145A93">
      <w:pPr>
        <w:tabs>
          <w:tab w:val="left" w:pos="7831"/>
        </w:tabs>
      </w:pPr>
    </w:p>
    <w:p w:rsidR="00145A93" w:rsidRPr="00E854F5" w:rsidRDefault="00E854F5" w:rsidP="00E854F5">
      <w:pPr>
        <w:tabs>
          <w:tab w:val="left" w:pos="7831"/>
        </w:tabs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г. </w:t>
      </w:r>
      <w:r w:rsidRPr="00E854F5">
        <w:rPr>
          <w:rFonts w:ascii="Century Schoolbook" w:hAnsi="Century Schoolbook"/>
          <w:sz w:val="24"/>
        </w:rPr>
        <w:t>Г</w:t>
      </w:r>
      <w:r>
        <w:rPr>
          <w:rFonts w:ascii="Century Schoolbook" w:hAnsi="Century Schoolbook"/>
          <w:sz w:val="24"/>
        </w:rPr>
        <w:t>аврилов – Ям, 2013г</w:t>
      </w:r>
    </w:p>
    <w:p w:rsidR="00145A93" w:rsidRPr="00DA7BFF" w:rsidRDefault="00145A93" w:rsidP="00145A93">
      <w:pPr>
        <w:jc w:val="center"/>
        <w:rPr>
          <w:rFonts w:ascii="Century Schoolbook" w:hAnsi="Century Schoolbook"/>
          <w:b/>
          <w:i/>
          <w:sz w:val="28"/>
        </w:rPr>
      </w:pPr>
      <w:r w:rsidRPr="00DA7BFF">
        <w:rPr>
          <w:rFonts w:ascii="Century Schoolbook" w:hAnsi="Century Schoolbook"/>
          <w:b/>
          <w:i/>
          <w:sz w:val="28"/>
        </w:rPr>
        <w:lastRenderedPageBreak/>
        <w:t>Ι. ПАСПОРТ ПРОЕКТА (ПРОГРАММЫ)</w:t>
      </w:r>
    </w:p>
    <w:p w:rsidR="00145A93" w:rsidRPr="00DA7BFF" w:rsidRDefault="0063286A" w:rsidP="00145A93">
      <w:pPr>
        <w:jc w:val="center"/>
        <w:rPr>
          <w:rFonts w:ascii="Century Schoolbook" w:hAnsi="Century Schoolbook"/>
          <w:b/>
          <w:i/>
          <w:sz w:val="28"/>
        </w:rPr>
      </w:pPr>
      <w:r w:rsidRPr="00027374">
        <w:rPr>
          <w:rFonts w:ascii="Century Schoolbook" w:hAnsi="Century Schoolbook"/>
          <w:b/>
          <w:noProof/>
          <w:sz w:val="24"/>
        </w:rPr>
        <w:pict>
          <v:rect id="_x0000_s1028" style="position:absolute;left:0;text-align:left;margin-left:237.9pt;margin-top:2.15pt;width:298.35pt;height:735.75pt;z-index:251661312" strokecolor="white">
            <v:textbox style="mso-next-textbox:#_x0000_s1028">
              <w:txbxContent>
                <w:p w:rsidR="00604EC4" w:rsidRDefault="00604EC4" w:rsidP="00145A93">
                  <w:pPr>
                    <w:jc w:val="both"/>
                    <w:rPr>
                      <w:rFonts w:ascii="Century Schoolbook" w:hAnsi="Century Schoolbook" w:cs="Calibri"/>
                      <w:color w:val="000000"/>
                    </w:rPr>
                  </w:pPr>
                  <w:r>
                    <w:rPr>
                      <w:rFonts w:ascii="Century Schoolbook" w:hAnsi="Century Schoolbook" w:cs="Calibri"/>
                      <w:color w:val="000000"/>
                    </w:rPr>
                    <w:t xml:space="preserve">Социальный </w:t>
                  </w:r>
                  <w:r w:rsidRPr="00DA7BFF">
                    <w:rPr>
                      <w:rFonts w:ascii="Century Schoolbook" w:hAnsi="Century Schoolbook" w:cs="Calibri"/>
                      <w:color w:val="000000"/>
                    </w:rPr>
                    <w:t xml:space="preserve"> проект</w:t>
                  </w:r>
                  <w:r>
                    <w:rPr>
                      <w:rFonts w:ascii="Century Schoolbook" w:hAnsi="Century Schoolbook" w:cs="Calibri"/>
                      <w:color w:val="000000"/>
                    </w:rPr>
                    <w:t xml:space="preserve"> </w:t>
                  </w:r>
                  <w:r w:rsidRPr="00DA7BFF">
                    <w:rPr>
                      <w:rFonts w:ascii="Century Schoolbook" w:hAnsi="Century Schoolbook" w:cs="Calibri"/>
                      <w:color w:val="000000"/>
                    </w:rPr>
                    <w:t xml:space="preserve"> «</w:t>
                  </w:r>
                  <w:r>
                    <w:rPr>
                      <w:rFonts w:ascii="Century Schoolbook" w:hAnsi="Century Schoolbook" w:cs="Calibri"/>
                      <w:color w:val="000000"/>
                    </w:rPr>
                    <w:t>ИГРАЯ  ЖИЗНЬ</w:t>
                  </w:r>
                  <w:r w:rsidRPr="00DA7BFF">
                    <w:rPr>
                      <w:rFonts w:ascii="Century Schoolbook" w:hAnsi="Century Schoolbook" w:cs="Calibri"/>
                      <w:color w:val="000000"/>
                    </w:rPr>
                    <w:t>»</w:t>
                  </w:r>
                  <w:r>
                    <w:rPr>
                      <w:rFonts w:ascii="Century Schoolbook" w:hAnsi="Century Schoolbook" w:cs="Calibri"/>
                      <w:color w:val="000000"/>
                    </w:rPr>
                    <w:t xml:space="preserve"> - районный конкурс видеороликов,</w:t>
                  </w:r>
                  <w:r w:rsidRPr="00DA7BFF">
                    <w:rPr>
                      <w:rFonts w:ascii="Century Schoolbook" w:hAnsi="Century Schoolbook" w:cs="Calibri"/>
                      <w:color w:val="000000"/>
                    </w:rPr>
                    <w:t xml:space="preserve"> </w:t>
                  </w:r>
                  <w:r>
                    <w:rPr>
                      <w:rFonts w:ascii="Century Schoolbook" w:hAnsi="Century Schoolbook" w:cs="Calibri"/>
                      <w:color w:val="000000"/>
                    </w:rPr>
                    <w:t xml:space="preserve"> </w:t>
                  </w:r>
                  <w:r w:rsidRPr="00DA7BFF">
                    <w:rPr>
                      <w:rFonts w:ascii="Century Schoolbook" w:hAnsi="Century Schoolbook" w:cs="Calibri"/>
                      <w:color w:val="000000"/>
                    </w:rPr>
                    <w:t>направлен</w:t>
                  </w:r>
                  <w:r>
                    <w:rPr>
                      <w:rFonts w:ascii="Century Schoolbook" w:hAnsi="Century Schoolbook" w:cs="Calibri"/>
                      <w:color w:val="000000"/>
                    </w:rPr>
                    <w:t xml:space="preserve">ный </w:t>
                  </w:r>
                  <w:r w:rsidRPr="00DA7BFF">
                    <w:rPr>
                      <w:rFonts w:ascii="Century Schoolbook" w:hAnsi="Century Schoolbook" w:cs="Calibri"/>
                      <w:color w:val="000000"/>
                    </w:rPr>
                    <w:t xml:space="preserve"> на </w:t>
                  </w:r>
                  <w:r>
                    <w:rPr>
                      <w:rFonts w:ascii="Century Schoolbook" w:hAnsi="Century Schoolbook" w:cs="Calibri"/>
                      <w:color w:val="000000"/>
                    </w:rPr>
                    <w:t>работу по</w:t>
                  </w:r>
                  <w:r w:rsidRPr="00DA7BFF">
                    <w:rPr>
                      <w:rFonts w:ascii="Century Schoolbook" w:hAnsi="Century Schoolbook" w:cs="Calibri"/>
                      <w:color w:val="000000"/>
                    </w:rPr>
                    <w:t xml:space="preserve"> </w:t>
                  </w:r>
                  <w:r>
                    <w:rPr>
                      <w:rFonts w:ascii="Century Schoolbook" w:hAnsi="Century Schoolbook" w:cs="Calibri"/>
                      <w:color w:val="000000"/>
                    </w:rPr>
                    <w:t xml:space="preserve"> профилактике  правонарушений и безнадзорности среди подростков </w:t>
                  </w:r>
                </w:p>
                <w:p w:rsidR="00604EC4" w:rsidRPr="00DA7BFF" w:rsidRDefault="00604EC4" w:rsidP="00145A93">
                  <w:pPr>
                    <w:jc w:val="both"/>
                    <w:rPr>
                      <w:rFonts w:ascii="Century Schoolbook" w:hAnsi="Century Schoolbook"/>
                    </w:rPr>
                  </w:pPr>
                  <w:r w:rsidRPr="00DA7BFF">
                    <w:rPr>
                      <w:rFonts w:ascii="Century Schoolbook" w:hAnsi="Century Schoolbook"/>
                    </w:rPr>
                    <w:t xml:space="preserve">Муниципальное образовательное бюджетное  учреждение дополнительного образования детей Дворец детского творчества </w:t>
                  </w:r>
                </w:p>
                <w:p w:rsidR="00604EC4" w:rsidRPr="00DA7BFF" w:rsidRDefault="00604EC4" w:rsidP="00145A93">
                  <w:pPr>
                    <w:jc w:val="both"/>
                    <w:rPr>
                      <w:rFonts w:ascii="Century Schoolbook" w:hAnsi="Century Schoolbook"/>
                    </w:rPr>
                  </w:pPr>
                  <w:r w:rsidRPr="00DA7BFF">
                    <w:rPr>
                      <w:rFonts w:ascii="Century Schoolbook" w:hAnsi="Century Schoolbook"/>
                    </w:rPr>
                    <w:t>Адрес: 152240, Ярославская область, г</w:t>
                  </w:r>
                  <w:proofErr w:type="gramStart"/>
                  <w:r w:rsidRPr="00DA7BFF">
                    <w:rPr>
                      <w:rFonts w:ascii="Century Schoolbook" w:hAnsi="Century Schoolbook"/>
                    </w:rPr>
                    <w:t>.Г</w:t>
                  </w:r>
                  <w:proofErr w:type="gramEnd"/>
                  <w:r w:rsidRPr="00DA7BFF">
                    <w:rPr>
                      <w:rFonts w:ascii="Century Schoolbook" w:hAnsi="Century Schoolbook"/>
                    </w:rPr>
                    <w:t>аврилов-Ям, ул.Советская, д.2</w:t>
                  </w:r>
                </w:p>
                <w:p w:rsidR="00604EC4" w:rsidRPr="00DA7BFF" w:rsidRDefault="00604EC4" w:rsidP="00145A93">
                  <w:pPr>
                    <w:jc w:val="both"/>
                    <w:rPr>
                      <w:rFonts w:ascii="Century Schoolbook" w:hAnsi="Century Schoolbook"/>
                    </w:rPr>
                  </w:pPr>
                  <w:r w:rsidRPr="00DA7BFF">
                    <w:rPr>
                      <w:rFonts w:ascii="Century Schoolbook" w:hAnsi="Century Schoolbook"/>
                    </w:rPr>
                    <w:t>Учредитель (собственник):  Администрация Гаврилов</w:t>
                  </w:r>
                  <w:r>
                    <w:rPr>
                      <w:rFonts w:ascii="Century Schoolbook" w:hAnsi="Century Schoolbook"/>
                    </w:rPr>
                    <w:t xml:space="preserve"> </w:t>
                  </w:r>
                  <w:proofErr w:type="gramStart"/>
                  <w:r w:rsidRPr="00DA7BFF">
                    <w:rPr>
                      <w:rFonts w:ascii="Century Schoolbook" w:hAnsi="Century Schoolbook"/>
                    </w:rPr>
                    <w:t>-Я</w:t>
                  </w:r>
                  <w:proofErr w:type="gramEnd"/>
                  <w:r w:rsidRPr="00DA7BFF">
                    <w:rPr>
                      <w:rFonts w:ascii="Century Schoolbook" w:hAnsi="Century Schoolbook"/>
                    </w:rPr>
                    <w:t>мского муниципального района</w:t>
                  </w:r>
                </w:p>
                <w:p w:rsidR="00604EC4" w:rsidRPr="00DA7BFF" w:rsidRDefault="00604EC4" w:rsidP="00145A93">
                  <w:pPr>
                    <w:jc w:val="both"/>
                    <w:rPr>
                      <w:rFonts w:ascii="Century Schoolbook" w:hAnsi="Century Schoolbook"/>
                    </w:rPr>
                  </w:pPr>
                  <w:r w:rsidRPr="00DA7BFF">
                    <w:rPr>
                      <w:rFonts w:ascii="Century Schoolbook" w:hAnsi="Century Schoolbook"/>
                    </w:rPr>
                    <w:t>Руководитель: Большакова Зоя Юрьевна</w:t>
                  </w:r>
                </w:p>
                <w:p w:rsidR="00604EC4" w:rsidRDefault="00604EC4" w:rsidP="0063286A">
                  <w:pPr>
                    <w:spacing w:after="0"/>
                    <w:rPr>
                      <w:rFonts w:ascii="Century Schoolbook" w:hAnsi="Century Schoolbook"/>
                    </w:rPr>
                  </w:pPr>
                  <w:r w:rsidRPr="00DA7BFF">
                    <w:rPr>
                      <w:rFonts w:ascii="Century Schoolbook" w:hAnsi="Century Schoolbook"/>
                    </w:rPr>
                    <w:t xml:space="preserve">Банковские реквизиты:  </w:t>
                  </w:r>
                </w:p>
                <w:p w:rsidR="00604EC4" w:rsidRPr="0063286A" w:rsidRDefault="00604EC4" w:rsidP="0063286A">
                  <w:pPr>
                    <w:spacing w:after="0"/>
                    <w:rPr>
                      <w:rFonts w:ascii="Century Schoolbook" w:hAnsi="Century Schoolbook"/>
                    </w:rPr>
                  </w:pPr>
                  <w:r w:rsidRPr="0063286A">
                    <w:rPr>
                      <w:rFonts w:ascii="Century Schoolbook" w:hAnsi="Century Schoolbook"/>
                    </w:rPr>
                    <w:t>ИНН – 7616005256</w:t>
                  </w:r>
                  <w:r>
                    <w:rPr>
                      <w:rFonts w:ascii="Century Schoolbook" w:hAnsi="Century Schoolbook"/>
                    </w:rPr>
                    <w:t xml:space="preserve">,  </w:t>
                  </w:r>
                  <w:r w:rsidRPr="0063286A">
                    <w:rPr>
                      <w:rFonts w:ascii="Century Schoolbook" w:hAnsi="Century Schoolbook"/>
                    </w:rPr>
                    <w:t>КПП - 761601001</w:t>
                  </w:r>
                </w:p>
                <w:p w:rsidR="00604EC4" w:rsidRPr="0063286A" w:rsidRDefault="00604EC4" w:rsidP="0063286A">
                  <w:pPr>
                    <w:spacing w:after="0"/>
                    <w:rPr>
                      <w:rFonts w:ascii="Century Schoolbook" w:hAnsi="Century Schoolbook"/>
                    </w:rPr>
                  </w:pPr>
                  <w:r w:rsidRPr="0063286A">
                    <w:rPr>
                      <w:rFonts w:ascii="Century Schoolbook" w:hAnsi="Century Schoolbook"/>
                    </w:rPr>
                    <w:t>БИК -  047888001</w:t>
                  </w:r>
                  <w:r>
                    <w:rPr>
                      <w:rFonts w:ascii="Century Schoolbook" w:hAnsi="Century Schoolbook"/>
                    </w:rPr>
                    <w:t xml:space="preserve">,  </w:t>
                  </w:r>
                  <w:r w:rsidRPr="0063286A">
                    <w:rPr>
                      <w:rFonts w:ascii="Century Schoolbook" w:hAnsi="Century Schoolbook"/>
                    </w:rPr>
                    <w:t>КБК – 85500000000000000130</w:t>
                  </w:r>
                </w:p>
                <w:p w:rsidR="00604EC4" w:rsidRPr="0063286A" w:rsidRDefault="00604EC4" w:rsidP="0063286A">
                  <w:pPr>
                    <w:spacing w:after="0"/>
                    <w:jc w:val="both"/>
                    <w:rPr>
                      <w:rFonts w:ascii="Century Schoolbook" w:hAnsi="Century Schoolbook"/>
                    </w:rPr>
                  </w:pPr>
                  <w:r w:rsidRPr="0063286A">
                    <w:rPr>
                      <w:rFonts w:ascii="Century Schoolbook" w:hAnsi="Century Schoolbook"/>
                    </w:rPr>
                    <w:t xml:space="preserve">УФК по Ярославской области (МОБУ ДОД ДДТ </w:t>
                  </w:r>
                  <w:proofErr w:type="gramStart"/>
                  <w:r w:rsidRPr="0063286A">
                    <w:rPr>
                      <w:rFonts w:ascii="Century Schoolbook" w:hAnsi="Century Schoolbook"/>
                    </w:rPr>
                    <w:t>л</w:t>
                  </w:r>
                  <w:proofErr w:type="gramEnd"/>
                  <w:r w:rsidRPr="0063286A">
                    <w:rPr>
                      <w:rFonts w:ascii="Century Schoolbook" w:hAnsi="Century Schoolbook"/>
                    </w:rPr>
                    <w:t>/с  855.05.008.6)  в ГРКЦ ГУ Банка России по Ярославской области г. Ярославль</w:t>
                  </w:r>
                </w:p>
                <w:p w:rsidR="00604EC4" w:rsidRDefault="00604EC4" w:rsidP="0063286A">
                  <w:pPr>
                    <w:spacing w:after="0"/>
                    <w:rPr>
                      <w:rFonts w:ascii="Century Schoolbook" w:hAnsi="Century Schoolbook"/>
                    </w:rPr>
                  </w:pPr>
                  <w:proofErr w:type="gramStart"/>
                  <w:r w:rsidRPr="0063286A">
                    <w:rPr>
                      <w:rFonts w:ascii="Century Schoolbook" w:hAnsi="Century Schoolbook"/>
                    </w:rPr>
                    <w:t>Р</w:t>
                  </w:r>
                  <w:proofErr w:type="gramEnd"/>
                  <w:r w:rsidRPr="0063286A">
                    <w:rPr>
                      <w:rFonts w:ascii="Century Schoolbook" w:hAnsi="Century Schoolbook"/>
                    </w:rPr>
                    <w:t>/С 40701810778881000011</w:t>
                  </w:r>
                </w:p>
                <w:p w:rsidR="00604EC4" w:rsidRDefault="00604EC4" w:rsidP="0063286A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</w:p>
                <w:p w:rsidR="00604EC4" w:rsidRPr="0063286A" w:rsidRDefault="00604EC4" w:rsidP="0063286A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</w:p>
                <w:p w:rsidR="00604EC4" w:rsidRPr="00E30E0E" w:rsidRDefault="00604EC4" w:rsidP="00E30E0E">
                  <w:pPr>
                    <w:tabs>
                      <w:tab w:val="num" w:pos="180"/>
                    </w:tabs>
                    <w:spacing w:after="0"/>
                    <w:jc w:val="both"/>
                    <w:outlineLvl w:val="0"/>
                    <w:rPr>
                      <w:rFonts w:ascii="Century Schoolbook" w:hAnsi="Century Schoolbook"/>
                      <w:b/>
                      <w:i/>
                    </w:rPr>
                  </w:pPr>
                  <w:r w:rsidRPr="00E30E0E">
                    <w:rPr>
                      <w:rFonts w:ascii="Century Schoolbook" w:hAnsi="Century Schoolbook"/>
                      <w:b/>
                      <w:i/>
                    </w:rPr>
                    <w:t>Миссия и цели конкурса.</w:t>
                  </w:r>
                </w:p>
                <w:p w:rsidR="00604EC4" w:rsidRPr="00E30E0E" w:rsidRDefault="00604EC4" w:rsidP="00A84BCA">
                  <w:pPr>
                    <w:tabs>
                      <w:tab w:val="num" w:pos="180"/>
                    </w:tabs>
                    <w:spacing w:after="0"/>
                    <w:jc w:val="both"/>
                    <w:rPr>
                      <w:rFonts w:ascii="Century Schoolbook" w:hAnsi="Century Schoolbook"/>
                    </w:rPr>
                  </w:pPr>
                  <w:r w:rsidRPr="00D34AAC">
                    <w:rPr>
                      <w:rFonts w:ascii="Century Schoolbook" w:hAnsi="Century Schoolbook"/>
                      <w:b/>
                      <w:i/>
                    </w:rPr>
                    <w:t>Миссия:</w:t>
                  </w:r>
                  <w:r w:rsidRPr="00E30E0E">
                    <w:rPr>
                      <w:rFonts w:ascii="Century Schoolbook" w:hAnsi="Century Schoolbook"/>
                    </w:rPr>
                    <w:t xml:space="preserve"> привлечение молодых людей к решению </w:t>
                  </w:r>
                  <w:r>
                    <w:rPr>
                      <w:rFonts w:ascii="Century Schoolbook" w:hAnsi="Century Schoolbook"/>
                    </w:rPr>
                    <w:t>социально-значимых</w:t>
                  </w:r>
                  <w:r w:rsidRPr="00E30E0E">
                    <w:rPr>
                      <w:rFonts w:ascii="Century Schoolbook" w:hAnsi="Century Schoolbook"/>
                    </w:rPr>
                    <w:t xml:space="preserve"> проблем Гаврилов - Ямского района, активизация их гражданской </w:t>
                  </w:r>
                  <w:r>
                    <w:rPr>
                      <w:rFonts w:ascii="Century Schoolbook" w:hAnsi="Century Schoolbook"/>
                    </w:rPr>
                    <w:t>позиции через создание и распространения видеороликов и социальной рекламы</w:t>
                  </w:r>
                  <w:r w:rsidRPr="00E30E0E">
                    <w:rPr>
                      <w:rFonts w:ascii="Century Schoolbook" w:hAnsi="Century Schoolbook"/>
                    </w:rPr>
                    <w:t>.</w:t>
                  </w:r>
                </w:p>
                <w:p w:rsidR="00604EC4" w:rsidRPr="0063286A" w:rsidRDefault="00604EC4" w:rsidP="0063286A">
                  <w:pPr>
                    <w:spacing w:after="0"/>
                    <w:jc w:val="both"/>
                    <w:rPr>
                      <w:rFonts w:ascii="Century Schoolbook" w:hAnsi="Century Schoolbook"/>
                      <w:b/>
                      <w:i/>
                    </w:rPr>
                  </w:pPr>
                  <w:r w:rsidRPr="0063286A">
                    <w:rPr>
                      <w:rFonts w:ascii="Century Schoolbook" w:hAnsi="Century Schoolbook"/>
                      <w:b/>
                      <w:i/>
                    </w:rPr>
                    <w:t>Цели:</w:t>
                  </w:r>
                </w:p>
                <w:p w:rsidR="00604EC4" w:rsidRPr="0063286A" w:rsidRDefault="00604EC4" w:rsidP="00D34AAC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142"/>
                      <w:tab w:val="left" w:pos="284"/>
                    </w:tabs>
                    <w:spacing w:line="276" w:lineRule="auto"/>
                    <w:ind w:left="284" w:hanging="142"/>
                    <w:jc w:val="both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 xml:space="preserve">Выявление актуальных </w:t>
                  </w:r>
                  <w:proofErr w:type="gramStart"/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>для</w:t>
                  </w:r>
                  <w:proofErr w:type="gramEnd"/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>Гаврилов</w:t>
                  </w:r>
                  <w:proofErr w:type="gramEnd"/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 xml:space="preserve"> –  Ямского  муниципального района  социально-значимых проблем;</w:t>
                  </w:r>
                </w:p>
                <w:p w:rsidR="00604EC4" w:rsidRPr="0063286A" w:rsidRDefault="00604EC4" w:rsidP="00D34AAC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142"/>
                      <w:tab w:val="left" w:pos="284"/>
                    </w:tabs>
                    <w:spacing w:line="276" w:lineRule="auto"/>
                    <w:ind w:left="284" w:hanging="142"/>
                    <w:jc w:val="both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>Привлечение внимания</w:t>
                  </w:r>
                  <w:r>
                    <w:rPr>
                      <w:rFonts w:ascii="Century Schoolbook" w:hAnsi="Century Schoolbook"/>
                      <w:sz w:val="22"/>
                      <w:szCs w:val="22"/>
                    </w:rPr>
                    <w:t xml:space="preserve"> взрослого</w:t>
                  </w:r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 xml:space="preserve"> н</w:t>
                  </w:r>
                  <w:r>
                    <w:rPr>
                      <w:rFonts w:ascii="Century Schoolbook" w:hAnsi="Century Schoolbook"/>
                      <w:sz w:val="22"/>
                      <w:szCs w:val="22"/>
                    </w:rPr>
                    <w:t>аселения,</w:t>
                  </w:r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 xml:space="preserve"> представителей исполнительной власти</w:t>
                  </w:r>
                  <w:r>
                    <w:rPr>
                      <w:rFonts w:ascii="Century Schoolbook" w:hAnsi="Century Schoolbook"/>
                      <w:sz w:val="22"/>
                      <w:szCs w:val="22"/>
                    </w:rPr>
                    <w:t>, сверстников</w:t>
                  </w:r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 xml:space="preserve"> к проблемам молодежи;</w:t>
                  </w:r>
                </w:p>
                <w:p w:rsidR="00604EC4" w:rsidRPr="00D34AAC" w:rsidRDefault="00604EC4" w:rsidP="00D34AAC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142"/>
                      <w:tab w:val="left" w:pos="284"/>
                    </w:tabs>
                    <w:spacing w:line="276" w:lineRule="auto"/>
                    <w:ind w:left="284" w:hanging="142"/>
                    <w:jc w:val="both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 xml:space="preserve">Развитие </w:t>
                  </w:r>
                  <w:r>
                    <w:rPr>
                      <w:rFonts w:ascii="Century Schoolbook" w:hAnsi="Century Schoolbook"/>
                      <w:sz w:val="22"/>
                      <w:szCs w:val="22"/>
                    </w:rPr>
                    <w:t xml:space="preserve">активного </w:t>
                  </w:r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>творческого потенциала молодежи</w:t>
                  </w:r>
                  <w:r>
                    <w:rPr>
                      <w:rFonts w:ascii="Century Schoolbook" w:hAnsi="Century Schoolbook"/>
                      <w:sz w:val="22"/>
                      <w:szCs w:val="22"/>
                    </w:rPr>
                    <w:t>.</w:t>
                  </w:r>
                </w:p>
                <w:p w:rsidR="00604EC4" w:rsidRPr="00D34AAC" w:rsidRDefault="00604EC4" w:rsidP="00D34AAC">
                  <w:pPr>
                    <w:pStyle w:val="a3"/>
                    <w:tabs>
                      <w:tab w:val="left" w:pos="0"/>
                      <w:tab w:val="left" w:pos="142"/>
                      <w:tab w:val="left" w:pos="284"/>
                    </w:tabs>
                    <w:spacing w:line="276" w:lineRule="auto"/>
                    <w:ind w:left="284"/>
                    <w:jc w:val="both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</w:p>
                <w:p w:rsidR="00604EC4" w:rsidRPr="00DA7BFF" w:rsidRDefault="00604EC4" w:rsidP="00145A93">
                  <w:pPr>
                    <w:jc w:val="both"/>
                    <w:rPr>
                      <w:rFonts w:ascii="Century Schoolbook" w:hAnsi="Century Schoolbook"/>
                    </w:rPr>
                  </w:pPr>
                  <w:r w:rsidRPr="00DA7BFF">
                    <w:rPr>
                      <w:rFonts w:ascii="Century Schoolbook" w:hAnsi="Century Schoolbook"/>
                    </w:rPr>
                    <w:t xml:space="preserve"> Карповская Юлия Александровна – педагог – дополнительного образования и педагог – организатор</w:t>
                  </w:r>
                </w:p>
                <w:p w:rsidR="00604EC4" w:rsidRDefault="00604EC4" w:rsidP="00145A93">
                  <w:pPr>
                    <w:spacing w:after="0"/>
                    <w:jc w:val="both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Молодежь от 14лет и старше</w:t>
                  </w:r>
                </w:p>
                <w:p w:rsidR="00604EC4" w:rsidRDefault="00604EC4" w:rsidP="00145A93">
                  <w:pPr>
                    <w:spacing w:after="0"/>
                    <w:jc w:val="both"/>
                    <w:rPr>
                      <w:rFonts w:ascii="Century Schoolbook" w:hAnsi="Century Schoolbook"/>
                    </w:rPr>
                  </w:pPr>
                  <w:r w:rsidRPr="00DA7BFF">
                    <w:rPr>
                      <w:rFonts w:ascii="Century Schoolbook" w:hAnsi="Century Schoolbook"/>
                    </w:rPr>
                    <w:t xml:space="preserve">- </w:t>
                  </w:r>
                  <w:r>
                    <w:rPr>
                      <w:rFonts w:ascii="Century Schoolbook" w:hAnsi="Century Schoolbook"/>
                    </w:rPr>
                    <w:t>обу</w:t>
                  </w:r>
                  <w:r w:rsidRPr="00DA7BFF">
                    <w:rPr>
                      <w:rFonts w:ascii="Century Schoolbook" w:hAnsi="Century Schoolbook"/>
                    </w:rPr>
                    <w:t>ча</w:t>
                  </w:r>
                  <w:r>
                    <w:rPr>
                      <w:rFonts w:ascii="Century Schoolbook" w:hAnsi="Century Schoolbook"/>
                    </w:rPr>
                    <w:t>ю</w:t>
                  </w:r>
                  <w:r w:rsidRPr="00DA7BFF">
                    <w:rPr>
                      <w:rFonts w:ascii="Century Schoolbook" w:hAnsi="Century Schoolbook"/>
                    </w:rPr>
                    <w:t xml:space="preserve">щиеся  </w:t>
                  </w:r>
                  <w:r>
                    <w:rPr>
                      <w:rFonts w:ascii="Century Schoolbook" w:hAnsi="Century Schoolbook"/>
                    </w:rPr>
                    <w:t xml:space="preserve">образовательных учреждений </w:t>
                  </w:r>
                  <w:r w:rsidRPr="00DA7BFF">
                    <w:rPr>
                      <w:rFonts w:ascii="Century Schoolbook" w:hAnsi="Century Schoolbook"/>
                    </w:rPr>
                    <w:t>города и района</w:t>
                  </w:r>
                  <w:r>
                    <w:rPr>
                      <w:rFonts w:ascii="Century Schoolbook" w:hAnsi="Century Schoolbook"/>
                    </w:rPr>
                    <w:t>;</w:t>
                  </w:r>
                </w:p>
                <w:p w:rsidR="00604EC4" w:rsidRPr="00DA7BFF" w:rsidRDefault="00604EC4" w:rsidP="00145A93">
                  <w:pPr>
                    <w:spacing w:after="0"/>
                    <w:jc w:val="both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- рабочая молодёжь</w:t>
                  </w:r>
                </w:p>
              </w:txbxContent>
            </v:textbox>
          </v:rect>
        </w:pict>
      </w:r>
    </w:p>
    <w:p w:rsidR="00145A93" w:rsidRDefault="00145A93" w:rsidP="00145A9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Century Schoolbook" w:hAnsi="Century Schoolbook"/>
          <w:b/>
        </w:rPr>
      </w:pPr>
      <w:r w:rsidRPr="00DA7BFF">
        <w:rPr>
          <w:rFonts w:ascii="Century Schoolbook" w:hAnsi="Century Schoolbook"/>
          <w:b/>
        </w:rPr>
        <w:t>Название проекта:</w:t>
      </w:r>
    </w:p>
    <w:p w:rsidR="00145A93" w:rsidRPr="00DA7BFF" w:rsidRDefault="00145A93" w:rsidP="00145A93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b/>
        </w:rPr>
      </w:pPr>
    </w:p>
    <w:p w:rsidR="00145A93" w:rsidRDefault="00145A93" w:rsidP="00145A93">
      <w:pPr>
        <w:pStyle w:val="a3"/>
        <w:ind w:left="0"/>
        <w:jc w:val="both"/>
        <w:rPr>
          <w:rFonts w:ascii="Century Schoolbook" w:hAnsi="Century Schoolbook"/>
          <w:b/>
        </w:rPr>
      </w:pPr>
    </w:p>
    <w:p w:rsidR="00145A93" w:rsidRDefault="00145A93" w:rsidP="00145A93">
      <w:pPr>
        <w:pStyle w:val="a3"/>
        <w:rPr>
          <w:rFonts w:ascii="Century Schoolbook" w:hAnsi="Century Schoolbook"/>
          <w:b/>
        </w:rPr>
      </w:pPr>
    </w:p>
    <w:p w:rsidR="00145A93" w:rsidRPr="00DA7BFF" w:rsidRDefault="00145A93" w:rsidP="00145A93">
      <w:pPr>
        <w:pStyle w:val="a3"/>
        <w:numPr>
          <w:ilvl w:val="0"/>
          <w:numId w:val="1"/>
        </w:numPr>
        <w:ind w:left="0"/>
        <w:jc w:val="both"/>
        <w:rPr>
          <w:rFonts w:ascii="Century Schoolbook" w:hAnsi="Century Schoolbook"/>
          <w:b/>
        </w:rPr>
      </w:pPr>
      <w:r w:rsidRPr="00DA7BFF">
        <w:rPr>
          <w:rFonts w:ascii="Century Schoolbook" w:hAnsi="Century Schoolbook"/>
          <w:b/>
        </w:rPr>
        <w:t xml:space="preserve"> Сведения об организации:</w:t>
      </w:r>
    </w:p>
    <w:p w:rsidR="00145A93" w:rsidRPr="00DA7BFF" w:rsidRDefault="00145A93" w:rsidP="00145A93">
      <w:pPr>
        <w:jc w:val="both"/>
        <w:rPr>
          <w:rFonts w:ascii="Century Schoolbook" w:hAnsi="Century Schoolbook"/>
          <w:b/>
        </w:rPr>
      </w:pPr>
    </w:p>
    <w:p w:rsidR="00145A93" w:rsidRPr="00DA7BFF" w:rsidRDefault="00145A93" w:rsidP="00145A93">
      <w:pPr>
        <w:jc w:val="both"/>
        <w:rPr>
          <w:rFonts w:ascii="Century Schoolbook" w:hAnsi="Century Schoolbook"/>
          <w:b/>
        </w:rPr>
      </w:pPr>
    </w:p>
    <w:p w:rsidR="00145A93" w:rsidRPr="00DA7BFF" w:rsidRDefault="00145A93" w:rsidP="00145A93">
      <w:pPr>
        <w:jc w:val="both"/>
        <w:rPr>
          <w:rFonts w:ascii="Century Schoolbook" w:hAnsi="Century Schoolbook"/>
          <w:b/>
        </w:rPr>
      </w:pPr>
    </w:p>
    <w:p w:rsidR="00145A93" w:rsidRPr="00DA7BFF" w:rsidRDefault="00145A93" w:rsidP="00145A93">
      <w:pPr>
        <w:jc w:val="both"/>
        <w:rPr>
          <w:rFonts w:ascii="Century Schoolbook" w:hAnsi="Century Schoolbook"/>
          <w:b/>
        </w:rPr>
      </w:pPr>
    </w:p>
    <w:p w:rsidR="00145A93" w:rsidRPr="00DA7BFF" w:rsidRDefault="00145A93" w:rsidP="00145A93">
      <w:pPr>
        <w:jc w:val="both"/>
        <w:rPr>
          <w:rFonts w:ascii="Century Schoolbook" w:hAnsi="Century Schoolbook"/>
          <w:b/>
        </w:rPr>
      </w:pPr>
    </w:p>
    <w:p w:rsidR="00145A93" w:rsidRPr="00DA7BFF" w:rsidRDefault="00145A93" w:rsidP="00145A93">
      <w:pPr>
        <w:jc w:val="both"/>
        <w:rPr>
          <w:rFonts w:ascii="Century Schoolbook" w:hAnsi="Century Schoolbook"/>
          <w:b/>
        </w:rPr>
      </w:pPr>
    </w:p>
    <w:p w:rsidR="00145A93" w:rsidRPr="00DA7BFF" w:rsidRDefault="00145A93" w:rsidP="00145A93">
      <w:pPr>
        <w:jc w:val="both"/>
        <w:rPr>
          <w:rFonts w:ascii="Century Schoolbook" w:hAnsi="Century Schoolbook"/>
          <w:b/>
        </w:rPr>
      </w:pPr>
    </w:p>
    <w:p w:rsidR="00145A93" w:rsidRPr="00DA7BFF" w:rsidRDefault="00145A93" w:rsidP="00145A93">
      <w:pPr>
        <w:jc w:val="both"/>
        <w:rPr>
          <w:rFonts w:ascii="Century Schoolbook" w:hAnsi="Century Schoolbook"/>
          <w:b/>
        </w:rPr>
      </w:pPr>
    </w:p>
    <w:p w:rsidR="00145A93" w:rsidRPr="00DA7BFF" w:rsidRDefault="00145A93" w:rsidP="00145A93">
      <w:pPr>
        <w:jc w:val="both"/>
        <w:rPr>
          <w:rFonts w:ascii="Century Schoolbook" w:hAnsi="Century Schoolbook"/>
          <w:b/>
        </w:rPr>
      </w:pPr>
    </w:p>
    <w:p w:rsidR="0063286A" w:rsidRDefault="0063286A" w:rsidP="00145A93">
      <w:pPr>
        <w:jc w:val="both"/>
        <w:rPr>
          <w:rFonts w:ascii="Century Schoolbook" w:hAnsi="Century Schoolbook"/>
          <w:b/>
          <w:sz w:val="32"/>
          <w:szCs w:val="32"/>
        </w:rPr>
      </w:pPr>
    </w:p>
    <w:p w:rsidR="00D34AAC" w:rsidRPr="00D34AAC" w:rsidRDefault="00D34AAC" w:rsidP="00D34AAC">
      <w:pPr>
        <w:spacing w:after="0"/>
        <w:jc w:val="both"/>
        <w:rPr>
          <w:rFonts w:ascii="Century Schoolbook" w:hAnsi="Century Schoolbook"/>
          <w:b/>
          <w:sz w:val="28"/>
          <w:szCs w:val="28"/>
        </w:rPr>
      </w:pPr>
    </w:p>
    <w:p w:rsidR="00145A93" w:rsidRPr="00DA7BFF" w:rsidRDefault="00145A93" w:rsidP="00145A93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К</w:t>
      </w:r>
      <w:r w:rsidRPr="00DA7BFF">
        <w:rPr>
          <w:rFonts w:ascii="Century Schoolbook" w:hAnsi="Century Schoolbook"/>
          <w:b/>
        </w:rPr>
        <w:t>раткая информация о  проекте:</w:t>
      </w:r>
    </w:p>
    <w:p w:rsidR="00145A93" w:rsidRPr="00DA7BFF" w:rsidRDefault="00145A93" w:rsidP="00145A93">
      <w:pPr>
        <w:tabs>
          <w:tab w:val="left" w:pos="142"/>
        </w:tabs>
        <w:jc w:val="both"/>
        <w:rPr>
          <w:rFonts w:ascii="Century Schoolbook" w:hAnsi="Century Schoolbook"/>
          <w:b/>
        </w:rPr>
      </w:pPr>
    </w:p>
    <w:p w:rsidR="00145A93" w:rsidRPr="00DA7BFF" w:rsidRDefault="00145A93" w:rsidP="00145A93">
      <w:pPr>
        <w:tabs>
          <w:tab w:val="left" w:pos="142"/>
        </w:tabs>
        <w:jc w:val="both"/>
        <w:rPr>
          <w:rFonts w:ascii="Century Schoolbook" w:hAnsi="Century Schoolbook"/>
          <w:b/>
        </w:rPr>
      </w:pPr>
    </w:p>
    <w:p w:rsidR="00145A93" w:rsidRPr="00DA7BFF" w:rsidRDefault="00145A93" w:rsidP="00145A93">
      <w:pPr>
        <w:tabs>
          <w:tab w:val="left" w:pos="142"/>
        </w:tabs>
        <w:jc w:val="both"/>
        <w:rPr>
          <w:rFonts w:ascii="Century Schoolbook" w:hAnsi="Century Schoolbook"/>
          <w:b/>
        </w:rPr>
      </w:pPr>
    </w:p>
    <w:p w:rsidR="00145A93" w:rsidRDefault="00145A93" w:rsidP="00145A93">
      <w:pPr>
        <w:tabs>
          <w:tab w:val="left" w:pos="142"/>
        </w:tabs>
        <w:jc w:val="both"/>
        <w:rPr>
          <w:rFonts w:ascii="Century Schoolbook" w:hAnsi="Century Schoolbook"/>
          <w:b/>
        </w:rPr>
      </w:pPr>
    </w:p>
    <w:p w:rsidR="00614D79" w:rsidRDefault="00614D79" w:rsidP="00145A93">
      <w:pPr>
        <w:tabs>
          <w:tab w:val="left" w:pos="142"/>
        </w:tabs>
        <w:jc w:val="both"/>
        <w:rPr>
          <w:rFonts w:ascii="Century Schoolbook" w:hAnsi="Century Schoolbook"/>
          <w:b/>
        </w:rPr>
      </w:pPr>
    </w:p>
    <w:p w:rsidR="00614D79" w:rsidRDefault="00614D79" w:rsidP="00145A93">
      <w:pPr>
        <w:tabs>
          <w:tab w:val="left" w:pos="142"/>
        </w:tabs>
        <w:jc w:val="both"/>
        <w:rPr>
          <w:rFonts w:ascii="Century Schoolbook" w:hAnsi="Century Schoolbook"/>
          <w:b/>
        </w:rPr>
      </w:pPr>
    </w:p>
    <w:p w:rsidR="00614D79" w:rsidRDefault="00614D79" w:rsidP="00145A93">
      <w:pPr>
        <w:tabs>
          <w:tab w:val="left" w:pos="142"/>
        </w:tabs>
        <w:jc w:val="both"/>
        <w:rPr>
          <w:rFonts w:ascii="Century Schoolbook" w:hAnsi="Century Schoolbook"/>
          <w:b/>
        </w:rPr>
      </w:pPr>
    </w:p>
    <w:p w:rsidR="00D34AAC" w:rsidRPr="00DA7BFF" w:rsidRDefault="00D34AAC" w:rsidP="00D34AAC">
      <w:pPr>
        <w:tabs>
          <w:tab w:val="left" w:pos="142"/>
        </w:tabs>
        <w:spacing w:after="0"/>
        <w:jc w:val="both"/>
        <w:rPr>
          <w:rFonts w:ascii="Century Schoolbook" w:hAnsi="Century Schoolbook"/>
          <w:b/>
        </w:rPr>
      </w:pPr>
    </w:p>
    <w:p w:rsidR="00A84BCA" w:rsidRDefault="00A84BCA" w:rsidP="00A84BCA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Century Schoolbook" w:hAnsi="Century Schoolbook"/>
          <w:b/>
        </w:rPr>
      </w:pPr>
      <w:r w:rsidRPr="00DA7BFF">
        <w:rPr>
          <w:rFonts w:ascii="Century Schoolbook" w:hAnsi="Century Schoolbook"/>
          <w:b/>
        </w:rPr>
        <w:t>Информация</w:t>
      </w:r>
      <w:r w:rsidR="00876375">
        <w:rPr>
          <w:rFonts w:ascii="Century Schoolbook" w:hAnsi="Century Schoolbook"/>
          <w:b/>
        </w:rPr>
        <w:t xml:space="preserve"> </w:t>
      </w:r>
    </w:p>
    <w:p w:rsidR="00A84BCA" w:rsidRDefault="00A84BCA" w:rsidP="00A84BCA">
      <w:pPr>
        <w:pStyle w:val="a3"/>
        <w:tabs>
          <w:tab w:val="left" w:pos="142"/>
        </w:tabs>
        <w:ind w:left="0"/>
        <w:jc w:val="both"/>
        <w:rPr>
          <w:rFonts w:ascii="Century Schoolbook" w:hAnsi="Century Schoolbook"/>
          <w:b/>
        </w:rPr>
      </w:pPr>
      <w:r w:rsidRPr="00DA7BFF">
        <w:rPr>
          <w:rFonts w:ascii="Century Schoolbook" w:hAnsi="Century Schoolbook"/>
          <w:b/>
        </w:rPr>
        <w:t xml:space="preserve">об участниках </w:t>
      </w:r>
      <w:r>
        <w:rPr>
          <w:rFonts w:ascii="Century Schoolbook" w:hAnsi="Century Schoolbook"/>
          <w:b/>
        </w:rPr>
        <w:t>п</w:t>
      </w:r>
      <w:r w:rsidRPr="00DA7BFF">
        <w:rPr>
          <w:rFonts w:ascii="Century Schoolbook" w:hAnsi="Century Schoolbook"/>
          <w:b/>
        </w:rPr>
        <w:t>роекта:</w:t>
      </w:r>
    </w:p>
    <w:p w:rsidR="00D34AAC" w:rsidRPr="00DA7BFF" w:rsidRDefault="00D34AAC" w:rsidP="00A84BCA">
      <w:pPr>
        <w:pStyle w:val="a3"/>
        <w:tabs>
          <w:tab w:val="left" w:pos="142"/>
        </w:tabs>
        <w:ind w:left="0"/>
        <w:jc w:val="both"/>
        <w:rPr>
          <w:rFonts w:ascii="Century Schoolbook" w:hAnsi="Century Schoolbook"/>
          <w:b/>
        </w:rPr>
      </w:pPr>
    </w:p>
    <w:p w:rsidR="00876375" w:rsidRDefault="00A84BCA" w:rsidP="00A84BCA">
      <w:pPr>
        <w:jc w:val="both"/>
        <w:rPr>
          <w:rFonts w:ascii="Century Schoolbook" w:hAnsi="Century Schoolbook"/>
          <w:b/>
          <w:i/>
        </w:rPr>
      </w:pPr>
      <w:r w:rsidRPr="00DA7BFF">
        <w:rPr>
          <w:rFonts w:ascii="Century Schoolbook" w:hAnsi="Century Schoolbook"/>
          <w:b/>
          <w:i/>
        </w:rPr>
        <w:t>Руководитель проекта (программы):</w:t>
      </w:r>
    </w:p>
    <w:p w:rsidR="00D34AAC" w:rsidRDefault="00D34AAC" w:rsidP="00A84BCA">
      <w:pPr>
        <w:jc w:val="both"/>
        <w:rPr>
          <w:rFonts w:ascii="Century Schoolbook" w:hAnsi="Century Schoolbook"/>
          <w:b/>
          <w:i/>
        </w:rPr>
      </w:pPr>
    </w:p>
    <w:p w:rsidR="00A84BCA" w:rsidRPr="00DA7BFF" w:rsidRDefault="00A84BCA" w:rsidP="00A84BCA">
      <w:pPr>
        <w:jc w:val="both"/>
        <w:rPr>
          <w:rFonts w:ascii="Century Schoolbook" w:hAnsi="Century Schoolbook"/>
          <w:b/>
          <w:i/>
        </w:rPr>
      </w:pPr>
      <w:r w:rsidRPr="00DA7BFF">
        <w:rPr>
          <w:rFonts w:ascii="Century Schoolbook" w:hAnsi="Century Schoolbook"/>
          <w:b/>
          <w:i/>
        </w:rPr>
        <w:t>Участники проекта (программы):</w:t>
      </w:r>
    </w:p>
    <w:p w:rsidR="00823CA6" w:rsidRDefault="00823CA6" w:rsidP="00823CA6">
      <w:pPr>
        <w:jc w:val="both"/>
        <w:rPr>
          <w:rFonts w:ascii="Century Schoolbook" w:hAnsi="Century Schoolbook"/>
          <w:b/>
          <w:i/>
        </w:rPr>
      </w:pPr>
    </w:p>
    <w:p w:rsidR="00823CA6" w:rsidRPr="00DA7BFF" w:rsidRDefault="00D34AAC" w:rsidP="00823CA6">
      <w:pPr>
        <w:jc w:val="both"/>
        <w:rPr>
          <w:rFonts w:ascii="Century Schoolbook" w:hAnsi="Century Schoolbook"/>
          <w:b/>
        </w:rPr>
      </w:pPr>
      <w:r w:rsidRPr="00027374">
        <w:rPr>
          <w:rFonts w:ascii="Century Schoolbook" w:hAnsi="Century Schoolbook"/>
          <w:b/>
          <w:noProof/>
        </w:rPr>
        <w:lastRenderedPageBreak/>
        <w:pict>
          <v:rect id="_x0000_s1029" style="position:absolute;left:0;text-align:left;margin-left:226.5pt;margin-top:-12pt;width:306.75pt;height:761.25pt;z-index:251663360" strokecolor="white">
            <v:textbox style="mso-next-textbox:#_x0000_s1029">
              <w:txbxContent>
                <w:p w:rsidR="00604EC4" w:rsidRDefault="00604EC4" w:rsidP="0063286A">
                  <w:pPr>
                    <w:spacing w:after="0"/>
                    <w:jc w:val="both"/>
                    <w:rPr>
                      <w:rFonts w:ascii="Century Schoolbook" w:hAnsi="Century Schoolbook"/>
                    </w:rPr>
                  </w:pPr>
                </w:p>
                <w:p w:rsidR="00604EC4" w:rsidRDefault="00604EC4" w:rsidP="0063286A">
                  <w:pPr>
                    <w:spacing w:after="0"/>
                    <w:jc w:val="both"/>
                    <w:rPr>
                      <w:rFonts w:ascii="Century Schoolbook" w:hAnsi="Century Schoolbook"/>
                    </w:rPr>
                  </w:pPr>
                </w:p>
                <w:p w:rsidR="00604EC4" w:rsidRPr="0063286A" w:rsidRDefault="00604EC4" w:rsidP="0063286A">
                  <w:pPr>
                    <w:spacing w:after="0"/>
                    <w:jc w:val="both"/>
                    <w:rPr>
                      <w:rFonts w:ascii="Century Schoolbook" w:hAnsi="Century Schoolbook"/>
                    </w:rPr>
                  </w:pPr>
                  <w:r w:rsidRPr="0063286A">
                    <w:rPr>
                      <w:rFonts w:ascii="Century Schoolbook" w:hAnsi="Century Schoolbook"/>
                    </w:rPr>
                    <w:t>Проект  будет реализован в 2014. Начало реализации  январь.  Окончание реализации – май.</w:t>
                  </w:r>
                </w:p>
                <w:p w:rsidR="00604EC4" w:rsidRDefault="00604EC4" w:rsidP="0063286A">
                  <w:pPr>
                    <w:spacing w:after="0"/>
                    <w:rPr>
                      <w:rFonts w:ascii="Century Schoolbook" w:hAnsi="Century Schoolbook"/>
                    </w:rPr>
                  </w:pPr>
                </w:p>
                <w:p w:rsidR="00604EC4" w:rsidRPr="0063286A" w:rsidRDefault="00604EC4" w:rsidP="0063286A">
                  <w:pPr>
                    <w:spacing w:after="0"/>
                    <w:rPr>
                      <w:rFonts w:ascii="Century Schoolbook" w:hAnsi="Century Schoolbook"/>
                    </w:rPr>
                  </w:pPr>
                  <w:r w:rsidRPr="0063286A">
                    <w:rPr>
                      <w:rFonts w:ascii="Century Schoolbook" w:hAnsi="Century Schoolbook"/>
                    </w:rPr>
                    <w:t xml:space="preserve">Гаврилов - </w:t>
                  </w:r>
                  <w:proofErr w:type="spellStart"/>
                  <w:r w:rsidRPr="0063286A">
                    <w:rPr>
                      <w:rFonts w:ascii="Century Schoolbook" w:hAnsi="Century Schoolbook"/>
                    </w:rPr>
                    <w:t>Ямский</w:t>
                  </w:r>
                  <w:proofErr w:type="spellEnd"/>
                  <w:r w:rsidRPr="0063286A">
                    <w:rPr>
                      <w:rFonts w:ascii="Century Schoolbook" w:hAnsi="Century Schoolbook"/>
                    </w:rPr>
                    <w:t xml:space="preserve"> муниципальный район</w:t>
                  </w:r>
                </w:p>
                <w:p w:rsidR="00604EC4" w:rsidRDefault="00604EC4" w:rsidP="00823CA6">
                  <w:pPr>
                    <w:spacing w:after="0" w:line="240" w:lineRule="auto"/>
                    <w:ind w:left="-709"/>
                    <w:jc w:val="center"/>
                    <w:rPr>
                      <w:rFonts w:ascii="Century Schoolbook" w:hAnsi="Century Schoolbook"/>
                    </w:rPr>
                  </w:pPr>
                </w:p>
                <w:p w:rsidR="00604EC4" w:rsidRDefault="00604EC4" w:rsidP="00823CA6">
                  <w:pPr>
                    <w:spacing w:after="0" w:line="240" w:lineRule="auto"/>
                    <w:ind w:left="-709"/>
                    <w:jc w:val="center"/>
                    <w:rPr>
                      <w:rFonts w:ascii="Century Schoolbook" w:hAnsi="Century Schoolbook"/>
                    </w:rPr>
                  </w:pPr>
                </w:p>
                <w:p w:rsidR="00604EC4" w:rsidRPr="003E35E8" w:rsidRDefault="00604EC4" w:rsidP="00823CA6">
                  <w:pPr>
                    <w:spacing w:after="0" w:line="240" w:lineRule="auto"/>
                    <w:ind w:left="-709"/>
                    <w:jc w:val="center"/>
                    <w:rPr>
                      <w:rFonts w:ascii="Century Schoolbook" w:hAnsi="Century Schoolbook"/>
                    </w:rPr>
                  </w:pPr>
                  <w:r w:rsidRPr="003E35E8">
                    <w:rPr>
                      <w:rFonts w:ascii="Century Schoolbook" w:hAnsi="Century Schoolbook"/>
                    </w:rPr>
                    <w:t>ТОС «МОЛОДЕЖЬ.</w:t>
                  </w:r>
                  <w:r w:rsidRPr="003E35E8">
                    <w:rPr>
                      <w:rFonts w:ascii="Century Schoolbook" w:hAnsi="Century Schoolbook"/>
                      <w:lang w:val="en-US"/>
                    </w:rPr>
                    <w:t>RU</w:t>
                  </w:r>
                  <w:r w:rsidRPr="003E35E8">
                    <w:rPr>
                      <w:rFonts w:ascii="Century Schoolbook" w:hAnsi="Century Schoolbook"/>
                    </w:rPr>
                    <w:t>»</w:t>
                  </w:r>
                </w:p>
                <w:p w:rsidR="00604EC4" w:rsidRPr="003E35E8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  <w:i/>
                    </w:rPr>
                  </w:pPr>
                  <w:r w:rsidRPr="003E35E8">
                    <w:rPr>
                      <w:rFonts w:ascii="Century Schoolbook" w:hAnsi="Century Schoolbook"/>
                      <w:i/>
                    </w:rPr>
                    <w:t>Достижения:</w:t>
                  </w:r>
                </w:p>
                <w:p w:rsidR="00604EC4" w:rsidRPr="003E35E8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 w:rsidRPr="003E35E8">
                    <w:rPr>
                      <w:rFonts w:ascii="Century Schoolbook" w:hAnsi="Century Schoolbook"/>
                    </w:rPr>
                    <w:t>- победитель районного конкурса агитбригад «Будь здоров» 2006г.</w:t>
                  </w:r>
                </w:p>
                <w:p w:rsidR="00604EC4" w:rsidRPr="003E35E8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 w:rsidRPr="003E35E8">
                    <w:rPr>
                      <w:rFonts w:ascii="Century Schoolbook" w:hAnsi="Century Schoolbook"/>
                    </w:rPr>
                    <w:t>- диплом ΙΙ степени Ι областного фестиваля детских творческих объединений  организаторов досуга « Хочешь играть – играй!» 2007г</w:t>
                  </w:r>
                </w:p>
                <w:p w:rsidR="00604EC4" w:rsidRPr="003E35E8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 w:rsidRPr="003E35E8">
                    <w:rPr>
                      <w:rFonts w:ascii="Century Schoolbook" w:hAnsi="Century Schoolbook"/>
                    </w:rPr>
                    <w:t>- диплом ΙΙΙ степени ΙΙ областного фестиваля детских творческих объединений  организаторов досуга «Хочешь играть – играй!» 2008г</w:t>
                  </w:r>
                </w:p>
                <w:p w:rsidR="00604EC4" w:rsidRPr="003E35E8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 w:rsidRPr="003E35E8">
                    <w:rPr>
                      <w:rFonts w:ascii="Century Schoolbook" w:hAnsi="Century Schoolbook"/>
                    </w:rPr>
                    <w:t>- Лауреат  районного конкурса игровых программ «Хорошее настроение» 2008г</w:t>
                  </w:r>
                </w:p>
                <w:p w:rsidR="00604EC4" w:rsidRPr="003E35E8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 w:rsidRPr="003E35E8">
                    <w:rPr>
                      <w:rFonts w:ascii="Century Schoolbook" w:hAnsi="Century Schoolbook"/>
                    </w:rPr>
                    <w:t>- диплом Ι степени  областного конкурса игровых программ «Хорошее настроение» 2009г</w:t>
                  </w:r>
                </w:p>
                <w:p w:rsidR="00604EC4" w:rsidRPr="003E35E8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 w:rsidRPr="003E35E8">
                    <w:rPr>
                      <w:rFonts w:ascii="Century Schoolbook" w:hAnsi="Century Schoolbook"/>
                    </w:rPr>
                    <w:t>- диплом ΙΙ степени ΙΙΙ областного фестиваля детских творческих объединений  организаторов досуга « Хочешь играть – играй!» 2010г</w:t>
                  </w:r>
                </w:p>
                <w:p w:rsidR="00604EC4" w:rsidRPr="003E35E8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 w:rsidRPr="003E35E8">
                    <w:rPr>
                      <w:rFonts w:ascii="Century Schoolbook" w:hAnsi="Century Schoolbook"/>
                    </w:rPr>
                    <w:t>- победитель районного конкурса агитбригад « Будь здоров» 2010г</w:t>
                  </w:r>
                </w:p>
                <w:p w:rsidR="00604EC4" w:rsidRPr="003E35E8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 w:rsidRPr="003E35E8">
                    <w:rPr>
                      <w:rFonts w:ascii="Century Schoolbook" w:hAnsi="Century Schoolbook"/>
                    </w:rPr>
                    <w:t>- диплом ΙΙ степени областного конкурса агитбригад « Будь здоров» 2010г.</w:t>
                  </w:r>
                </w:p>
                <w:p w:rsidR="00604EC4" w:rsidRPr="003E35E8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 w:rsidRPr="003E35E8">
                    <w:rPr>
                      <w:rFonts w:ascii="Century Schoolbook" w:hAnsi="Century Schoolbook"/>
                    </w:rPr>
                    <w:t>- диплом ΙΙ степени ΙV областного фестиваля волонтерских отрядов « Дорогою добра»2011г.</w:t>
                  </w:r>
                </w:p>
                <w:p w:rsidR="00604EC4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 w:rsidRPr="003E35E8">
                    <w:rPr>
                      <w:rFonts w:ascii="Century Schoolbook" w:hAnsi="Century Schoolbook"/>
                    </w:rPr>
                    <w:t>- диплом за 3 место в районной игре «Лучший актив года» 2011г.</w:t>
                  </w:r>
                </w:p>
                <w:p w:rsidR="00604EC4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-Диплом</w:t>
                  </w:r>
                  <w:r w:rsidRPr="00FC52EB">
                    <w:rPr>
                      <w:rFonts w:ascii="Century Schoolbook" w:hAnsi="Century Schoolbook"/>
                    </w:rPr>
                    <w:t xml:space="preserve"> </w:t>
                  </w:r>
                  <w:r w:rsidRPr="003E35E8">
                    <w:rPr>
                      <w:rFonts w:ascii="Century Schoolbook" w:hAnsi="Century Schoolbook"/>
                    </w:rPr>
                    <w:t>ΙΙ степени</w:t>
                  </w:r>
                  <w:r>
                    <w:rPr>
                      <w:rFonts w:ascii="Century Schoolbook" w:hAnsi="Century Schoolbook"/>
                    </w:rPr>
                    <w:t xml:space="preserve">  по поддержке программ и проектов молодежных  и детских  общественных объединений, действующих на  территории Гаврилов-Ямского МР </w:t>
                  </w:r>
                </w:p>
                <w:p w:rsidR="00604EC4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 xml:space="preserve">- диплом 2 степени </w:t>
                  </w:r>
                  <w:r w:rsidRPr="003E35E8">
                    <w:rPr>
                      <w:rFonts w:ascii="Century Schoolbook" w:hAnsi="Century Schoolbook"/>
                    </w:rPr>
                    <w:t>ΙV областного фестиваля детских творческих объединений  организаторов досуга « Хочешь играть – игр</w:t>
                  </w:r>
                  <w:r>
                    <w:rPr>
                      <w:rFonts w:ascii="Century Schoolbook" w:hAnsi="Century Schoolbook"/>
                    </w:rPr>
                    <w:t>ай</w:t>
                  </w:r>
                  <w:r w:rsidRPr="003E35E8">
                    <w:rPr>
                      <w:rFonts w:ascii="Century Schoolbook" w:hAnsi="Century Schoolbook"/>
                    </w:rPr>
                    <w:t>!»</w:t>
                  </w:r>
                  <w:r>
                    <w:rPr>
                      <w:rFonts w:ascii="Century Schoolbook" w:hAnsi="Century Schoolbook"/>
                    </w:rPr>
                    <w:t xml:space="preserve"> 2012г</w:t>
                  </w:r>
                </w:p>
                <w:p w:rsidR="00604EC4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-Диплом победителя конкурса инновационных проектов  среди образовательных учреждений  Ярославской области  2012г</w:t>
                  </w:r>
                </w:p>
                <w:p w:rsidR="00604EC4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-Диплом за 1 место в 6 областной  игре «Дневной дозор» -2013</w:t>
                  </w:r>
                </w:p>
                <w:p w:rsidR="00604EC4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 xml:space="preserve">-Грамота за 1 место в  районной профилактической  конкурсной программе  для  подростков и молодежи «Зажигай»-2013 </w:t>
                  </w:r>
                </w:p>
                <w:p w:rsidR="00604EC4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-Грамота за 1 место в районном конкурсе «Лучший молодежный актив» -2013</w:t>
                  </w:r>
                </w:p>
                <w:p w:rsidR="00604EC4" w:rsidRDefault="00604EC4" w:rsidP="00AC382F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-</w:t>
                  </w:r>
                  <w:r w:rsidRPr="00614D79">
                    <w:rPr>
                      <w:rFonts w:ascii="Century Schoolbook" w:hAnsi="Century Schoolbook"/>
                    </w:rPr>
                    <w:t>Диплом за 2 место</w:t>
                  </w:r>
                  <w:r>
                    <w:rPr>
                      <w:rFonts w:ascii="Century Schoolbook" w:hAnsi="Century Schoolbook"/>
                    </w:rPr>
                    <w:t xml:space="preserve"> в областном  фестивале детских и подростковых общественных  объединений  «Мы </w:t>
                  </w:r>
                  <w:proofErr w:type="gramStart"/>
                  <w:r>
                    <w:rPr>
                      <w:rFonts w:ascii="Century Schoolbook" w:hAnsi="Century Schoolbook"/>
                    </w:rPr>
                    <w:t>–л</w:t>
                  </w:r>
                  <w:proofErr w:type="gramEnd"/>
                  <w:r>
                    <w:rPr>
                      <w:rFonts w:ascii="Century Schoolbook" w:hAnsi="Century Schoolbook"/>
                    </w:rPr>
                    <w:t>идеры!» -2013</w:t>
                  </w:r>
                </w:p>
                <w:p w:rsidR="00604EC4" w:rsidRDefault="00604EC4" w:rsidP="00AC382F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-Грамота за 1 место  в районном профилактическом конкурсе агитбригад «Тебе</w:t>
                  </w:r>
                  <w:proofErr w:type="gramStart"/>
                  <w:r>
                    <w:rPr>
                      <w:rFonts w:ascii="Century Schoolbook" w:hAnsi="Century Schoolbook"/>
                    </w:rPr>
                    <w:t xml:space="preserve"> Р</w:t>
                  </w:r>
                  <w:proofErr w:type="gramEnd"/>
                  <w:r>
                    <w:rPr>
                      <w:rFonts w:ascii="Century Schoolbook" w:hAnsi="Century Schoolbook"/>
                    </w:rPr>
                    <w:t>ешать!» -2013</w:t>
                  </w:r>
                </w:p>
                <w:p w:rsidR="00604EC4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</w:p>
                <w:p w:rsidR="00604EC4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</w:p>
                <w:p w:rsidR="00604EC4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</w:p>
                <w:p w:rsidR="00604EC4" w:rsidRPr="003E35E8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</w:p>
              </w:txbxContent>
            </v:textbox>
          </v:rect>
        </w:pict>
      </w:r>
      <w:r w:rsidR="00823CA6">
        <w:rPr>
          <w:rFonts w:ascii="Century Schoolbook" w:hAnsi="Century Schoolbook"/>
          <w:b/>
        </w:rPr>
        <w:t>5.</w:t>
      </w:r>
      <w:r w:rsidR="00823CA6" w:rsidRPr="00DA7BFF">
        <w:rPr>
          <w:rFonts w:ascii="Century Schoolbook" w:hAnsi="Century Schoolbook"/>
          <w:b/>
        </w:rPr>
        <w:t xml:space="preserve"> Дополнительная информация:</w:t>
      </w:r>
    </w:p>
    <w:p w:rsidR="00823CA6" w:rsidRDefault="00823CA6" w:rsidP="00823CA6">
      <w:pPr>
        <w:jc w:val="both"/>
        <w:rPr>
          <w:rFonts w:ascii="Century Schoolbook" w:hAnsi="Century Schoolbook"/>
          <w:b/>
          <w:i/>
        </w:rPr>
      </w:pPr>
      <w:r w:rsidRPr="00DA7BFF">
        <w:rPr>
          <w:rFonts w:ascii="Century Schoolbook" w:hAnsi="Century Schoolbook"/>
          <w:b/>
          <w:i/>
        </w:rPr>
        <w:t>История реализации</w:t>
      </w:r>
    </w:p>
    <w:p w:rsidR="0063286A" w:rsidRDefault="0063286A" w:rsidP="00823CA6">
      <w:pPr>
        <w:jc w:val="both"/>
        <w:rPr>
          <w:rFonts w:ascii="Century Schoolbook" w:hAnsi="Century Schoolbook"/>
          <w:b/>
          <w:i/>
        </w:rPr>
      </w:pPr>
    </w:p>
    <w:p w:rsidR="00876375" w:rsidRPr="00DA7BFF" w:rsidRDefault="00876375" w:rsidP="00823CA6">
      <w:pPr>
        <w:jc w:val="both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География проекта:</w:t>
      </w:r>
    </w:p>
    <w:p w:rsidR="00AC382F" w:rsidRDefault="00AC382F" w:rsidP="00823CA6">
      <w:pPr>
        <w:jc w:val="both"/>
        <w:rPr>
          <w:rFonts w:ascii="Century Schoolbook" w:hAnsi="Century Schoolbook"/>
          <w:b/>
          <w:i/>
        </w:rPr>
      </w:pPr>
    </w:p>
    <w:p w:rsidR="00823CA6" w:rsidRPr="00DA7BFF" w:rsidRDefault="00823CA6" w:rsidP="00823CA6">
      <w:pPr>
        <w:jc w:val="both"/>
        <w:rPr>
          <w:rFonts w:ascii="Century Schoolbook" w:hAnsi="Century Schoolbook"/>
          <w:b/>
          <w:i/>
        </w:rPr>
      </w:pPr>
      <w:r w:rsidRPr="00DA7BFF">
        <w:rPr>
          <w:rFonts w:ascii="Century Schoolbook" w:hAnsi="Century Schoolbook"/>
          <w:b/>
          <w:i/>
        </w:rPr>
        <w:t>Наиболее важные публикации</w:t>
      </w:r>
    </w:p>
    <w:p w:rsidR="00823CA6" w:rsidRPr="00DA7BFF" w:rsidRDefault="00823CA6" w:rsidP="00823CA6">
      <w:pPr>
        <w:jc w:val="both"/>
        <w:rPr>
          <w:rFonts w:ascii="Century Schoolbook" w:hAnsi="Century Schoolbook"/>
          <w:b/>
        </w:rPr>
      </w:pPr>
      <w:r w:rsidRPr="00DA7BFF">
        <w:rPr>
          <w:rFonts w:ascii="Century Schoolbook" w:hAnsi="Century Schoolbook"/>
          <w:b/>
          <w:i/>
        </w:rPr>
        <w:t xml:space="preserve"> и достижения</w:t>
      </w:r>
      <w:r w:rsidRPr="00DA7BFF">
        <w:rPr>
          <w:rFonts w:ascii="Century Schoolbook" w:hAnsi="Century Schoolbook"/>
          <w:b/>
        </w:rPr>
        <w:t>:</w:t>
      </w:r>
    </w:p>
    <w:p w:rsidR="00823CA6" w:rsidRPr="00DA7BFF" w:rsidRDefault="00823CA6" w:rsidP="00823CA6">
      <w:pPr>
        <w:jc w:val="both"/>
        <w:rPr>
          <w:rFonts w:ascii="Century Schoolbook" w:hAnsi="Century Schoolbook"/>
          <w:b/>
        </w:rPr>
      </w:pPr>
    </w:p>
    <w:p w:rsidR="00823CA6" w:rsidRPr="00DA7BFF" w:rsidRDefault="00823CA6" w:rsidP="00823CA6">
      <w:pPr>
        <w:jc w:val="both"/>
        <w:rPr>
          <w:rFonts w:ascii="Century Schoolbook" w:hAnsi="Century Schoolbook"/>
          <w:b/>
        </w:rPr>
      </w:pPr>
    </w:p>
    <w:p w:rsidR="00823CA6" w:rsidRPr="00DA7BFF" w:rsidRDefault="00823CA6" w:rsidP="00823CA6">
      <w:pPr>
        <w:jc w:val="both"/>
        <w:rPr>
          <w:rFonts w:ascii="Century Schoolbook" w:hAnsi="Century Schoolbook"/>
          <w:b/>
        </w:rPr>
      </w:pPr>
    </w:p>
    <w:p w:rsidR="00823CA6" w:rsidRPr="00DA7BFF" w:rsidRDefault="00823CA6" w:rsidP="00823CA6">
      <w:pPr>
        <w:jc w:val="both"/>
        <w:rPr>
          <w:rFonts w:ascii="Century Schoolbook" w:hAnsi="Century Schoolbook"/>
          <w:b/>
        </w:rPr>
      </w:pPr>
    </w:p>
    <w:p w:rsidR="00823CA6" w:rsidRPr="00DA7BFF" w:rsidRDefault="00823CA6" w:rsidP="00823CA6">
      <w:pPr>
        <w:jc w:val="both"/>
        <w:rPr>
          <w:rFonts w:ascii="Century Schoolbook" w:hAnsi="Century Schoolbook"/>
          <w:b/>
        </w:rPr>
      </w:pPr>
    </w:p>
    <w:p w:rsidR="00823CA6" w:rsidRPr="00DA7BFF" w:rsidRDefault="00823CA6" w:rsidP="00823CA6">
      <w:pPr>
        <w:jc w:val="both"/>
        <w:rPr>
          <w:rFonts w:ascii="Century Schoolbook" w:hAnsi="Century Schoolbook"/>
          <w:b/>
        </w:rPr>
      </w:pPr>
    </w:p>
    <w:p w:rsidR="00823CA6" w:rsidRPr="00DA7BFF" w:rsidRDefault="00823CA6" w:rsidP="00823CA6">
      <w:pPr>
        <w:jc w:val="both"/>
        <w:rPr>
          <w:rFonts w:ascii="Century Schoolbook" w:hAnsi="Century Schoolbook"/>
          <w:b/>
        </w:rPr>
      </w:pPr>
    </w:p>
    <w:p w:rsidR="00823CA6" w:rsidRPr="00DA7BFF" w:rsidRDefault="00823CA6" w:rsidP="00823CA6">
      <w:pPr>
        <w:jc w:val="both"/>
        <w:rPr>
          <w:rFonts w:ascii="Century Schoolbook" w:hAnsi="Century Schoolbook"/>
          <w:b/>
        </w:rPr>
      </w:pPr>
    </w:p>
    <w:p w:rsidR="00823CA6" w:rsidRPr="00DA7BFF" w:rsidRDefault="00823CA6" w:rsidP="00823CA6">
      <w:pPr>
        <w:jc w:val="both"/>
        <w:rPr>
          <w:rFonts w:ascii="Century Schoolbook" w:hAnsi="Century Schoolbook"/>
          <w:b/>
        </w:rPr>
      </w:pPr>
    </w:p>
    <w:p w:rsidR="00823CA6" w:rsidRPr="00DA7BFF" w:rsidRDefault="00823CA6" w:rsidP="00823CA6">
      <w:pPr>
        <w:jc w:val="both"/>
        <w:rPr>
          <w:rFonts w:ascii="Century Schoolbook" w:hAnsi="Century Schoolbook"/>
          <w:b/>
        </w:rPr>
      </w:pPr>
    </w:p>
    <w:p w:rsidR="00823CA6" w:rsidRPr="00DA7BFF" w:rsidRDefault="00823CA6" w:rsidP="00823CA6">
      <w:pPr>
        <w:jc w:val="both"/>
        <w:rPr>
          <w:rFonts w:ascii="Century Schoolbook" w:hAnsi="Century Schoolbook"/>
          <w:b/>
        </w:rPr>
      </w:pPr>
    </w:p>
    <w:p w:rsidR="00823CA6" w:rsidRPr="00DA7BFF" w:rsidRDefault="00823CA6" w:rsidP="00823CA6">
      <w:pPr>
        <w:jc w:val="both"/>
        <w:rPr>
          <w:rFonts w:ascii="Century Schoolbook" w:hAnsi="Century Schoolbook"/>
          <w:b/>
        </w:rPr>
      </w:pPr>
    </w:p>
    <w:p w:rsidR="00823CA6" w:rsidRPr="00DA7BFF" w:rsidRDefault="00823CA6" w:rsidP="00823CA6">
      <w:pPr>
        <w:jc w:val="both"/>
        <w:rPr>
          <w:rFonts w:ascii="Century Schoolbook" w:hAnsi="Century Schoolbook"/>
          <w:b/>
        </w:rPr>
      </w:pPr>
    </w:p>
    <w:p w:rsidR="00823CA6" w:rsidRPr="00DA7BFF" w:rsidRDefault="00823CA6" w:rsidP="00823CA6">
      <w:pPr>
        <w:jc w:val="both"/>
        <w:rPr>
          <w:rFonts w:ascii="Century Schoolbook" w:hAnsi="Century Schoolbook"/>
          <w:b/>
        </w:rPr>
      </w:pPr>
    </w:p>
    <w:p w:rsidR="00823CA6" w:rsidRPr="00DA7BFF" w:rsidRDefault="00823CA6" w:rsidP="00823CA6">
      <w:pPr>
        <w:jc w:val="both"/>
        <w:rPr>
          <w:rFonts w:ascii="Century Schoolbook" w:hAnsi="Century Schoolbook"/>
          <w:b/>
        </w:rPr>
      </w:pPr>
    </w:p>
    <w:p w:rsidR="00823CA6" w:rsidRPr="00DA7BFF" w:rsidRDefault="00823CA6" w:rsidP="00823CA6">
      <w:pPr>
        <w:jc w:val="both"/>
        <w:rPr>
          <w:rFonts w:ascii="Century Schoolbook" w:hAnsi="Century Schoolbook"/>
          <w:b/>
        </w:rPr>
      </w:pPr>
    </w:p>
    <w:p w:rsidR="00823CA6" w:rsidRPr="00DA7BFF" w:rsidRDefault="00823CA6" w:rsidP="00823CA6">
      <w:pPr>
        <w:ind w:left="240" w:hanging="240"/>
        <w:jc w:val="both"/>
        <w:rPr>
          <w:rFonts w:ascii="Century Schoolbook" w:hAnsi="Century Schoolbook"/>
        </w:rPr>
      </w:pPr>
      <w:r w:rsidRPr="00DA7BFF">
        <w:rPr>
          <w:rFonts w:ascii="Century Schoolbook" w:hAnsi="Century Schoolbook"/>
        </w:rPr>
        <w:t xml:space="preserve"> </w:t>
      </w:r>
    </w:p>
    <w:p w:rsidR="00823CA6" w:rsidRDefault="00823CA6" w:rsidP="00823CA6">
      <w:pPr>
        <w:spacing w:before="100" w:beforeAutospacing="1" w:after="0" w:line="240" w:lineRule="auto"/>
        <w:jc w:val="both"/>
        <w:rPr>
          <w:rFonts w:ascii="Century Schoolbook" w:eastAsia="Times New Roman" w:hAnsi="Century Schoolbook"/>
          <w:b/>
          <w:sz w:val="24"/>
          <w:szCs w:val="24"/>
          <w:lang w:eastAsia="ru-RU"/>
        </w:rPr>
      </w:pPr>
    </w:p>
    <w:p w:rsidR="00823CA6" w:rsidRDefault="00823CA6" w:rsidP="00823CA6">
      <w:pPr>
        <w:spacing w:before="100" w:beforeAutospacing="1" w:after="0" w:line="240" w:lineRule="auto"/>
        <w:ind w:firstLine="708"/>
        <w:jc w:val="both"/>
        <w:rPr>
          <w:rFonts w:ascii="Century Schoolbook" w:eastAsia="Times New Roman" w:hAnsi="Century Schoolbook"/>
          <w:b/>
          <w:sz w:val="24"/>
          <w:szCs w:val="24"/>
          <w:lang w:eastAsia="ru-RU"/>
        </w:rPr>
      </w:pPr>
    </w:p>
    <w:p w:rsidR="00823CA6" w:rsidRDefault="00823CA6" w:rsidP="00823CA6">
      <w:pPr>
        <w:spacing w:before="100" w:beforeAutospacing="1" w:after="0" w:line="240" w:lineRule="auto"/>
        <w:ind w:firstLine="708"/>
        <w:jc w:val="both"/>
        <w:rPr>
          <w:rFonts w:ascii="Century Schoolbook" w:eastAsia="Times New Roman" w:hAnsi="Century Schoolbook"/>
          <w:b/>
          <w:sz w:val="24"/>
          <w:szCs w:val="24"/>
          <w:lang w:eastAsia="ru-RU"/>
        </w:rPr>
      </w:pPr>
      <w:r>
        <w:rPr>
          <w:rFonts w:ascii="Century Schoolbook" w:eastAsia="Times New Roman" w:hAnsi="Century Schoolbook"/>
          <w:b/>
          <w:sz w:val="24"/>
          <w:szCs w:val="24"/>
          <w:lang w:eastAsia="ru-RU"/>
        </w:rPr>
        <w:t xml:space="preserve">        </w:t>
      </w:r>
    </w:p>
    <w:p w:rsidR="00614D79" w:rsidRDefault="00614D79" w:rsidP="00823CA6">
      <w:pPr>
        <w:spacing w:before="100" w:beforeAutospacing="1" w:after="0" w:line="240" w:lineRule="auto"/>
        <w:ind w:firstLine="708"/>
        <w:jc w:val="both"/>
        <w:rPr>
          <w:rFonts w:ascii="Century Schoolbook" w:eastAsia="Times New Roman" w:hAnsi="Century Schoolbook"/>
          <w:b/>
          <w:sz w:val="24"/>
          <w:szCs w:val="24"/>
          <w:lang w:eastAsia="ru-RU"/>
        </w:rPr>
      </w:pPr>
    </w:p>
    <w:p w:rsidR="00614D79" w:rsidRDefault="00614D79" w:rsidP="00823CA6">
      <w:pPr>
        <w:spacing w:before="100" w:beforeAutospacing="1" w:after="0" w:line="240" w:lineRule="auto"/>
        <w:ind w:firstLine="708"/>
        <w:jc w:val="both"/>
        <w:rPr>
          <w:rFonts w:ascii="Century Schoolbook" w:eastAsia="Times New Roman" w:hAnsi="Century Schoolbook"/>
          <w:b/>
          <w:sz w:val="24"/>
          <w:szCs w:val="24"/>
          <w:lang w:eastAsia="ru-RU"/>
        </w:rPr>
      </w:pPr>
    </w:p>
    <w:p w:rsidR="00823CA6" w:rsidRDefault="00823CA6" w:rsidP="00823CA6">
      <w:pPr>
        <w:spacing w:before="100" w:beforeAutospacing="1" w:after="0" w:line="240" w:lineRule="auto"/>
        <w:ind w:firstLine="708"/>
        <w:jc w:val="both"/>
        <w:rPr>
          <w:rFonts w:ascii="Century Schoolbook" w:eastAsia="Times New Roman" w:hAnsi="Century Schoolbook"/>
          <w:b/>
          <w:sz w:val="24"/>
          <w:szCs w:val="24"/>
          <w:lang w:eastAsia="ru-RU"/>
        </w:rPr>
      </w:pPr>
    </w:p>
    <w:p w:rsidR="00823CA6" w:rsidRDefault="0063286A" w:rsidP="00823CA6">
      <w:pPr>
        <w:spacing w:before="100" w:beforeAutospacing="1" w:after="0" w:line="240" w:lineRule="auto"/>
        <w:ind w:firstLine="708"/>
        <w:jc w:val="both"/>
        <w:rPr>
          <w:rFonts w:ascii="Century Schoolbook" w:eastAsia="Times New Roman" w:hAnsi="Century Schoolbook"/>
          <w:b/>
          <w:sz w:val="24"/>
          <w:szCs w:val="24"/>
          <w:lang w:eastAsia="ru-RU"/>
        </w:rPr>
      </w:pPr>
      <w:r>
        <w:rPr>
          <w:rFonts w:ascii="Century Schoolbook" w:eastAsia="Times New Roman" w:hAnsi="Century Schoolbook"/>
          <w:b/>
          <w:noProof/>
          <w:sz w:val="24"/>
          <w:szCs w:val="24"/>
          <w:lang w:eastAsia="ru-RU"/>
        </w:rPr>
        <w:lastRenderedPageBreak/>
        <w:pict>
          <v:rect id="_x0000_s1031" style="position:absolute;left:0;text-align:left;margin-left:241.5pt;margin-top:12.2pt;width:302.25pt;height:413.05pt;z-index:251665408" strokecolor="white">
            <v:textbox style="mso-next-textbox:#_x0000_s1031">
              <w:txbxContent>
                <w:p w:rsidR="00604EC4" w:rsidRPr="0063286A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  <w:i/>
                    </w:rPr>
                  </w:pPr>
                  <w:r w:rsidRPr="0063286A">
                    <w:rPr>
                      <w:rFonts w:ascii="Century Schoolbook" w:hAnsi="Century Schoolbook"/>
                      <w:i/>
                    </w:rPr>
                    <w:t>Деятельность:</w:t>
                  </w:r>
                </w:p>
                <w:p w:rsidR="00604EC4" w:rsidRPr="0063286A" w:rsidRDefault="00604EC4" w:rsidP="00823CA6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>Межведомственный проект «Я – гражданин России», направленный на торжественное вручение паспортов юным гражданам (с мая 2007 по настоящее время)</w:t>
                  </w:r>
                </w:p>
                <w:p w:rsidR="00604EC4" w:rsidRPr="0063286A" w:rsidRDefault="00604EC4" w:rsidP="00823CA6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</w:rPr>
                  </w:pPr>
                </w:p>
                <w:p w:rsidR="00604EC4" w:rsidRPr="0063286A" w:rsidRDefault="00604EC4" w:rsidP="00823CA6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jc w:val="both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>Ежегодная районная интеллектуально - познавательная игра «Правовой меридиан» (с 2011 года)</w:t>
                  </w:r>
                </w:p>
                <w:p w:rsidR="00604EC4" w:rsidRPr="0063286A" w:rsidRDefault="00604EC4" w:rsidP="00823CA6">
                  <w:pPr>
                    <w:pStyle w:val="a3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</w:p>
                <w:p w:rsidR="00604EC4" w:rsidRPr="0063286A" w:rsidRDefault="00604EC4" w:rsidP="00823CA6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 xml:space="preserve">«Даешь добро под Новый год» - проведение ежегодных новогодних праздников для детей города и района младшего возраста </w:t>
                  </w:r>
                </w:p>
                <w:p w:rsidR="00604EC4" w:rsidRPr="0063286A" w:rsidRDefault="00604EC4" w:rsidP="00823CA6">
                  <w:pPr>
                    <w:pStyle w:val="a3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</w:p>
                <w:p w:rsidR="00604EC4" w:rsidRPr="0063286A" w:rsidRDefault="00604EC4" w:rsidP="00823CA6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>«Программа «Каникулы» - организация разумного досуга детей младшего школьного возраста  в каникулярное время</w:t>
                  </w:r>
                </w:p>
                <w:p w:rsidR="00604EC4" w:rsidRPr="0063286A" w:rsidRDefault="00604EC4" w:rsidP="00823CA6">
                  <w:pPr>
                    <w:pStyle w:val="a3"/>
                    <w:jc w:val="both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</w:p>
                <w:p w:rsidR="00604EC4" w:rsidRPr="0063286A" w:rsidRDefault="00604EC4" w:rsidP="00823CA6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>Ежегодная районная игра «Безопасное движение – это жизнь!» для учащихся школ города и района</w:t>
                  </w:r>
                </w:p>
                <w:p w:rsidR="00604EC4" w:rsidRPr="0063286A" w:rsidRDefault="00604EC4" w:rsidP="00823CA6">
                  <w:pPr>
                    <w:pStyle w:val="a3"/>
                    <w:jc w:val="both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</w:p>
                <w:p w:rsidR="00604EC4" w:rsidRPr="0063286A" w:rsidRDefault="00604EC4" w:rsidP="00823CA6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>Волонтерская деятельность /социально-значимые акции</w:t>
                  </w:r>
                </w:p>
                <w:p w:rsidR="00604EC4" w:rsidRPr="0063286A" w:rsidRDefault="00604EC4" w:rsidP="00823CA6">
                  <w:pPr>
                    <w:pStyle w:val="a3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</w:p>
                <w:p w:rsidR="00604EC4" w:rsidRPr="0063286A" w:rsidRDefault="00604EC4" w:rsidP="00823CA6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>
                    <w:rPr>
                      <w:rFonts w:ascii="Century Schoolbook" w:hAnsi="Century Schoolbook"/>
                      <w:sz w:val="22"/>
                      <w:szCs w:val="22"/>
                    </w:rPr>
                    <w:t xml:space="preserve">Молодежный проект «Территория </w:t>
                  </w:r>
                  <w:r w:rsidRPr="0063286A">
                    <w:rPr>
                      <w:rFonts w:ascii="Century Schoolbook" w:hAnsi="Century Schoolbook"/>
                      <w:sz w:val="22"/>
                      <w:szCs w:val="22"/>
                    </w:rPr>
                    <w:t>+»    (реализован 2012-13 учебный год)</w:t>
                  </w:r>
                </w:p>
                <w:p w:rsidR="00604EC4" w:rsidRPr="0063286A" w:rsidRDefault="00604EC4" w:rsidP="00823CA6"/>
              </w:txbxContent>
            </v:textbox>
          </v:rect>
        </w:pict>
      </w:r>
    </w:p>
    <w:p w:rsidR="00823CA6" w:rsidRDefault="00823CA6" w:rsidP="00823CA6">
      <w:pPr>
        <w:spacing w:before="100" w:beforeAutospacing="1" w:after="0" w:line="240" w:lineRule="auto"/>
        <w:ind w:firstLine="708"/>
        <w:jc w:val="both"/>
        <w:rPr>
          <w:rFonts w:ascii="Century Schoolbook" w:eastAsia="Times New Roman" w:hAnsi="Century Schoolbook"/>
          <w:b/>
          <w:sz w:val="24"/>
          <w:szCs w:val="24"/>
          <w:lang w:eastAsia="ru-RU"/>
        </w:rPr>
      </w:pPr>
    </w:p>
    <w:p w:rsidR="00823CA6" w:rsidRDefault="00823CA6" w:rsidP="00823CA6">
      <w:pPr>
        <w:spacing w:before="100" w:beforeAutospacing="1" w:after="0" w:line="240" w:lineRule="auto"/>
        <w:ind w:firstLine="708"/>
        <w:jc w:val="both"/>
        <w:rPr>
          <w:rFonts w:ascii="Century Schoolbook" w:eastAsia="Times New Roman" w:hAnsi="Century Schoolbook"/>
          <w:b/>
          <w:sz w:val="24"/>
          <w:szCs w:val="24"/>
          <w:lang w:eastAsia="ru-RU"/>
        </w:rPr>
      </w:pPr>
    </w:p>
    <w:p w:rsidR="00823CA6" w:rsidRDefault="00823CA6" w:rsidP="00823CA6">
      <w:pPr>
        <w:spacing w:before="100" w:beforeAutospacing="1" w:after="0" w:line="240" w:lineRule="auto"/>
        <w:ind w:firstLine="708"/>
        <w:jc w:val="both"/>
        <w:rPr>
          <w:rFonts w:ascii="Century Schoolbook" w:eastAsia="Times New Roman" w:hAnsi="Century Schoolbook"/>
          <w:b/>
          <w:sz w:val="24"/>
          <w:szCs w:val="24"/>
          <w:lang w:eastAsia="ru-RU"/>
        </w:rPr>
      </w:pPr>
    </w:p>
    <w:p w:rsidR="00823CA6" w:rsidRDefault="00823CA6" w:rsidP="00823CA6">
      <w:pPr>
        <w:spacing w:before="100" w:beforeAutospacing="1" w:after="0" w:line="240" w:lineRule="auto"/>
        <w:ind w:firstLine="708"/>
        <w:jc w:val="both"/>
        <w:rPr>
          <w:rFonts w:ascii="Century Schoolbook" w:eastAsia="Times New Roman" w:hAnsi="Century Schoolbook"/>
          <w:b/>
          <w:sz w:val="24"/>
          <w:szCs w:val="24"/>
          <w:lang w:eastAsia="ru-RU"/>
        </w:rPr>
      </w:pPr>
    </w:p>
    <w:p w:rsidR="00823CA6" w:rsidRDefault="00823CA6" w:rsidP="00823CA6">
      <w:pPr>
        <w:spacing w:before="100" w:beforeAutospacing="1" w:after="0" w:line="240" w:lineRule="auto"/>
        <w:ind w:firstLine="708"/>
        <w:jc w:val="both"/>
        <w:rPr>
          <w:rFonts w:ascii="Century Schoolbook" w:eastAsia="Times New Roman" w:hAnsi="Century Schoolbook"/>
          <w:b/>
          <w:sz w:val="24"/>
          <w:szCs w:val="24"/>
          <w:lang w:eastAsia="ru-RU"/>
        </w:rPr>
      </w:pPr>
    </w:p>
    <w:p w:rsidR="00823CA6" w:rsidRDefault="00823CA6" w:rsidP="00823CA6">
      <w:pPr>
        <w:spacing w:before="100" w:beforeAutospacing="1" w:after="0" w:line="240" w:lineRule="auto"/>
        <w:ind w:firstLine="708"/>
        <w:jc w:val="both"/>
        <w:rPr>
          <w:rFonts w:ascii="Century Schoolbook" w:eastAsia="Times New Roman" w:hAnsi="Century Schoolbook"/>
          <w:b/>
          <w:sz w:val="24"/>
          <w:szCs w:val="24"/>
          <w:lang w:eastAsia="ru-RU"/>
        </w:rPr>
      </w:pPr>
    </w:p>
    <w:p w:rsidR="00823CA6" w:rsidRDefault="00823CA6" w:rsidP="00823CA6">
      <w:pPr>
        <w:spacing w:before="100" w:beforeAutospacing="1" w:after="0" w:line="240" w:lineRule="auto"/>
        <w:ind w:firstLine="708"/>
        <w:jc w:val="both"/>
        <w:rPr>
          <w:rFonts w:ascii="Century Schoolbook" w:eastAsia="Times New Roman" w:hAnsi="Century Schoolbook"/>
          <w:b/>
          <w:sz w:val="24"/>
          <w:szCs w:val="24"/>
          <w:lang w:eastAsia="ru-RU"/>
        </w:rPr>
      </w:pPr>
    </w:p>
    <w:p w:rsidR="00823CA6" w:rsidRDefault="00823CA6" w:rsidP="00823CA6">
      <w:pPr>
        <w:spacing w:before="100" w:beforeAutospacing="1" w:after="0" w:line="240" w:lineRule="auto"/>
        <w:ind w:firstLine="708"/>
        <w:jc w:val="both"/>
        <w:rPr>
          <w:rFonts w:ascii="Century Schoolbook" w:eastAsia="Times New Roman" w:hAnsi="Century Schoolbook"/>
          <w:b/>
          <w:sz w:val="24"/>
          <w:szCs w:val="24"/>
          <w:lang w:eastAsia="ru-RU"/>
        </w:rPr>
      </w:pPr>
    </w:p>
    <w:p w:rsidR="00823CA6" w:rsidRDefault="00823CA6" w:rsidP="00823CA6">
      <w:pPr>
        <w:spacing w:before="100" w:beforeAutospacing="1" w:after="0" w:line="240" w:lineRule="auto"/>
        <w:ind w:firstLine="708"/>
        <w:jc w:val="both"/>
        <w:rPr>
          <w:rFonts w:ascii="Century Schoolbook" w:eastAsia="Times New Roman" w:hAnsi="Century Schoolbook"/>
          <w:b/>
          <w:sz w:val="24"/>
          <w:szCs w:val="24"/>
          <w:lang w:eastAsia="ru-RU"/>
        </w:rPr>
      </w:pPr>
    </w:p>
    <w:p w:rsidR="00823CA6" w:rsidRDefault="00823CA6" w:rsidP="00145A93">
      <w:pPr>
        <w:tabs>
          <w:tab w:val="left" w:pos="7831"/>
        </w:tabs>
      </w:pPr>
    </w:p>
    <w:p w:rsidR="004A2822" w:rsidRDefault="004A2822" w:rsidP="00145A93">
      <w:pPr>
        <w:tabs>
          <w:tab w:val="left" w:pos="7831"/>
        </w:tabs>
      </w:pPr>
    </w:p>
    <w:p w:rsidR="004A2822" w:rsidRDefault="004A2822" w:rsidP="00145A93">
      <w:pPr>
        <w:tabs>
          <w:tab w:val="left" w:pos="7831"/>
        </w:tabs>
      </w:pPr>
    </w:p>
    <w:p w:rsidR="004A2822" w:rsidRDefault="004A2822" w:rsidP="00145A93">
      <w:pPr>
        <w:tabs>
          <w:tab w:val="left" w:pos="7831"/>
        </w:tabs>
      </w:pPr>
    </w:p>
    <w:p w:rsidR="004A2822" w:rsidRDefault="004A2822" w:rsidP="00145A93">
      <w:pPr>
        <w:tabs>
          <w:tab w:val="left" w:pos="7831"/>
        </w:tabs>
      </w:pPr>
    </w:p>
    <w:p w:rsidR="004A2822" w:rsidRDefault="004A2822" w:rsidP="00145A93">
      <w:pPr>
        <w:tabs>
          <w:tab w:val="left" w:pos="7831"/>
        </w:tabs>
      </w:pPr>
    </w:p>
    <w:p w:rsidR="004A2822" w:rsidRDefault="004A2822" w:rsidP="00145A93">
      <w:pPr>
        <w:tabs>
          <w:tab w:val="left" w:pos="7831"/>
        </w:tabs>
      </w:pPr>
    </w:p>
    <w:p w:rsidR="004A2822" w:rsidRDefault="004A2822" w:rsidP="00145A93">
      <w:pPr>
        <w:tabs>
          <w:tab w:val="left" w:pos="7831"/>
        </w:tabs>
      </w:pPr>
    </w:p>
    <w:p w:rsidR="004A2822" w:rsidRDefault="004A2822" w:rsidP="00145A93">
      <w:pPr>
        <w:tabs>
          <w:tab w:val="left" w:pos="7831"/>
        </w:tabs>
      </w:pPr>
    </w:p>
    <w:p w:rsidR="004A2822" w:rsidRDefault="004A2822" w:rsidP="00145A93">
      <w:pPr>
        <w:tabs>
          <w:tab w:val="left" w:pos="7831"/>
        </w:tabs>
      </w:pPr>
    </w:p>
    <w:p w:rsidR="004A2822" w:rsidRDefault="004A2822" w:rsidP="00145A93">
      <w:pPr>
        <w:tabs>
          <w:tab w:val="left" w:pos="7831"/>
        </w:tabs>
      </w:pPr>
    </w:p>
    <w:p w:rsidR="004A2822" w:rsidRDefault="004A2822" w:rsidP="00145A93">
      <w:pPr>
        <w:tabs>
          <w:tab w:val="left" w:pos="7831"/>
        </w:tabs>
      </w:pPr>
    </w:p>
    <w:p w:rsidR="004A2822" w:rsidRDefault="004A2822" w:rsidP="00145A93">
      <w:pPr>
        <w:tabs>
          <w:tab w:val="left" w:pos="7831"/>
        </w:tabs>
      </w:pPr>
    </w:p>
    <w:p w:rsidR="004A2822" w:rsidRDefault="004A2822" w:rsidP="00145A93">
      <w:pPr>
        <w:tabs>
          <w:tab w:val="left" w:pos="7831"/>
        </w:tabs>
      </w:pPr>
    </w:p>
    <w:p w:rsidR="00AC382F" w:rsidRDefault="00AC382F" w:rsidP="00145A93">
      <w:pPr>
        <w:tabs>
          <w:tab w:val="left" w:pos="7831"/>
        </w:tabs>
      </w:pPr>
    </w:p>
    <w:p w:rsidR="00AC382F" w:rsidRDefault="00AC382F" w:rsidP="00145A93">
      <w:pPr>
        <w:tabs>
          <w:tab w:val="left" w:pos="7831"/>
        </w:tabs>
      </w:pPr>
    </w:p>
    <w:p w:rsidR="00AC382F" w:rsidRDefault="00AC382F" w:rsidP="00145A93">
      <w:pPr>
        <w:tabs>
          <w:tab w:val="left" w:pos="7831"/>
        </w:tabs>
      </w:pPr>
    </w:p>
    <w:p w:rsidR="00AC382F" w:rsidRDefault="00AC382F" w:rsidP="00145A93">
      <w:pPr>
        <w:tabs>
          <w:tab w:val="left" w:pos="7831"/>
        </w:tabs>
      </w:pPr>
    </w:p>
    <w:p w:rsidR="00AC382F" w:rsidRDefault="00AC382F" w:rsidP="00145A93">
      <w:pPr>
        <w:tabs>
          <w:tab w:val="left" w:pos="7831"/>
        </w:tabs>
      </w:pPr>
    </w:p>
    <w:p w:rsidR="00AC382F" w:rsidRDefault="00AC382F" w:rsidP="00145A93">
      <w:pPr>
        <w:tabs>
          <w:tab w:val="left" w:pos="7831"/>
        </w:tabs>
      </w:pPr>
    </w:p>
    <w:p w:rsidR="004A2822" w:rsidRPr="00207747" w:rsidRDefault="00614D79" w:rsidP="004A2822">
      <w:pPr>
        <w:shd w:val="clear" w:color="auto" w:fill="FFFFFF"/>
        <w:spacing w:before="100" w:beforeAutospacing="1" w:after="0" w:line="240" w:lineRule="auto"/>
        <w:jc w:val="center"/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eastAsia="ru-RU"/>
        </w:rPr>
      </w:pPr>
      <w:r w:rsidRPr="00207747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val="en-US" w:eastAsia="ru-RU"/>
        </w:rPr>
        <w:lastRenderedPageBreak/>
        <w:t>II</w:t>
      </w:r>
      <w:r w:rsidRPr="00207747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eastAsia="ru-RU"/>
        </w:rPr>
        <w:t>.</w:t>
      </w:r>
      <w:r w:rsidRPr="00207747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val="en-US" w:eastAsia="ru-RU"/>
        </w:rPr>
        <w:t> </w:t>
      </w:r>
      <w:r w:rsidRPr="00207747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eastAsia="ru-RU"/>
        </w:rPr>
        <w:t>АКТУАЛЬНОСТИ ПРОЕКТА (ПРОГРАММЫ)</w:t>
      </w:r>
    </w:p>
    <w:p w:rsidR="003C0139" w:rsidRPr="00207747" w:rsidRDefault="003C0139" w:rsidP="00207747">
      <w:pPr>
        <w:shd w:val="clear" w:color="auto" w:fill="FFFFFF"/>
        <w:spacing w:after="0" w:line="240" w:lineRule="auto"/>
        <w:ind w:firstLine="709"/>
        <w:jc w:val="both"/>
        <w:rPr>
          <w:rFonts w:ascii="Century Schoolbook" w:eastAsia="Times New Roman" w:hAnsi="Century Schoolbook" w:cs="Arial"/>
          <w:b/>
          <w:bCs/>
          <w:i/>
          <w:iCs/>
          <w:sz w:val="16"/>
          <w:szCs w:val="16"/>
          <w:lang w:eastAsia="ru-RU"/>
        </w:rPr>
      </w:pPr>
    </w:p>
    <w:p w:rsidR="00B06907" w:rsidRPr="0063286A" w:rsidRDefault="003C0139" w:rsidP="0063286A">
      <w:pPr>
        <w:spacing w:after="0"/>
        <w:ind w:firstLine="567"/>
        <w:jc w:val="both"/>
        <w:rPr>
          <w:rFonts w:ascii="Century Schoolbook" w:hAnsi="Century Schoolbook"/>
        </w:rPr>
      </w:pPr>
      <w:r w:rsidRPr="0063286A">
        <w:rPr>
          <w:rFonts w:ascii="Century Schoolbook" w:hAnsi="Century Schoolbook"/>
        </w:rPr>
        <w:t xml:space="preserve">В современном мире каждый из нас не представляет себя без </w:t>
      </w:r>
      <w:r w:rsidR="00D34AAC">
        <w:rPr>
          <w:rFonts w:ascii="Century Schoolbook" w:hAnsi="Century Schoolbook"/>
        </w:rPr>
        <w:t>с</w:t>
      </w:r>
      <w:r w:rsidR="00B06907" w:rsidRPr="0063286A">
        <w:rPr>
          <w:rFonts w:ascii="Century Schoolbook" w:hAnsi="Century Schoolbook"/>
        </w:rPr>
        <w:t xml:space="preserve">редств </w:t>
      </w:r>
      <w:r w:rsidR="00D34AAC">
        <w:rPr>
          <w:rFonts w:ascii="Century Schoolbook" w:hAnsi="Century Schoolbook"/>
        </w:rPr>
        <w:t>м</w:t>
      </w:r>
      <w:r w:rsidR="00B06907" w:rsidRPr="0063286A">
        <w:rPr>
          <w:rFonts w:ascii="Century Schoolbook" w:hAnsi="Century Schoolbook"/>
        </w:rPr>
        <w:t xml:space="preserve">ассовой </w:t>
      </w:r>
      <w:r w:rsidR="00D34AAC">
        <w:rPr>
          <w:rFonts w:ascii="Century Schoolbook" w:hAnsi="Century Schoolbook"/>
        </w:rPr>
        <w:t>и</w:t>
      </w:r>
      <w:r w:rsidR="00B06907" w:rsidRPr="0063286A">
        <w:rPr>
          <w:rFonts w:ascii="Century Schoolbook" w:hAnsi="Century Schoolbook"/>
        </w:rPr>
        <w:t>нформации</w:t>
      </w:r>
      <w:r w:rsidRPr="0063286A">
        <w:rPr>
          <w:rFonts w:ascii="Century Schoolbook" w:hAnsi="Century Schoolbook"/>
        </w:rPr>
        <w:t>, а социальная сеть «</w:t>
      </w:r>
      <w:proofErr w:type="spellStart"/>
      <w:r w:rsidR="00D34AAC">
        <w:rPr>
          <w:rFonts w:ascii="Century Schoolbook" w:hAnsi="Century Schoolbook"/>
        </w:rPr>
        <w:t>В</w:t>
      </w:r>
      <w:r w:rsidRPr="0063286A">
        <w:rPr>
          <w:rFonts w:ascii="Century Schoolbook" w:hAnsi="Century Schoolbook"/>
        </w:rPr>
        <w:t>контакте</w:t>
      </w:r>
      <w:proofErr w:type="spellEnd"/>
      <w:r w:rsidRPr="0063286A">
        <w:rPr>
          <w:rFonts w:ascii="Century Schoolbook" w:hAnsi="Century Schoolbook"/>
        </w:rPr>
        <w:t>» и другие и вовсе стали дня нас неотъемлемой частью жизни. Перемещаясь по просторам всемирной</w:t>
      </w:r>
      <w:r w:rsidR="00B06907" w:rsidRPr="0063286A">
        <w:rPr>
          <w:rFonts w:ascii="Century Schoolbook" w:hAnsi="Century Schoolbook"/>
        </w:rPr>
        <w:t xml:space="preserve"> паутины, мы узнаём  что-то новое</w:t>
      </w:r>
      <w:r w:rsidRPr="0063286A">
        <w:rPr>
          <w:rFonts w:ascii="Century Schoolbook" w:hAnsi="Century Schoolbook"/>
        </w:rPr>
        <w:t xml:space="preserve">, знакомимся, общаемся со своими друзьями  и близкими, а иногда даже назначаем встречи. И на первый взгляд, кажется, что это очень удобно, а главное совершенно доступно каждому. Одной из главных составляющих социальных сетей являются – видеоролики. Миллионы людей ежедневно просматривают огромное количество </w:t>
      </w:r>
      <w:proofErr w:type="spellStart"/>
      <w:r w:rsidRPr="0063286A">
        <w:rPr>
          <w:rFonts w:ascii="Century Schoolbook" w:hAnsi="Century Schoolbook"/>
        </w:rPr>
        <w:t>видеоблоков</w:t>
      </w:r>
      <w:proofErr w:type="spellEnd"/>
      <w:r w:rsidRPr="0063286A">
        <w:rPr>
          <w:rFonts w:ascii="Century Schoolbook" w:hAnsi="Century Schoolbook"/>
        </w:rPr>
        <w:t xml:space="preserve"> и видеороликов, а некоторые создают с</w:t>
      </w:r>
      <w:r w:rsidR="00ED4665" w:rsidRPr="0063286A">
        <w:rPr>
          <w:rFonts w:ascii="Century Schoolbook" w:hAnsi="Century Schoolbook"/>
        </w:rPr>
        <w:t>вои и выкладывают их в сеть. За</w:t>
      </w:r>
      <w:r w:rsidRPr="0063286A">
        <w:rPr>
          <w:rFonts w:ascii="Century Schoolbook" w:hAnsi="Century Schoolbook"/>
        </w:rPr>
        <w:t xml:space="preserve">частую, к сожалению, качество </w:t>
      </w:r>
      <w:proofErr w:type="spellStart"/>
      <w:r w:rsidRPr="0063286A">
        <w:rPr>
          <w:rFonts w:ascii="Century Schoolbook" w:hAnsi="Century Schoolbook"/>
        </w:rPr>
        <w:t>видеоработ</w:t>
      </w:r>
      <w:proofErr w:type="spellEnd"/>
      <w:r w:rsidRPr="0063286A">
        <w:rPr>
          <w:rFonts w:ascii="Century Schoolbook" w:hAnsi="Century Schoolbook"/>
        </w:rPr>
        <w:t xml:space="preserve"> оставляет желать лучшего. Но в тоже время, просмотр и создание видеороликов становится </w:t>
      </w:r>
      <w:r w:rsidR="00B06907" w:rsidRPr="0063286A">
        <w:rPr>
          <w:rFonts w:ascii="Century Schoolbook" w:hAnsi="Century Schoolbook"/>
        </w:rPr>
        <w:t xml:space="preserve"> </w:t>
      </w:r>
      <w:r w:rsidRPr="0063286A">
        <w:rPr>
          <w:rFonts w:ascii="Century Schoolbook" w:hAnsi="Century Schoolbook"/>
        </w:rPr>
        <w:t xml:space="preserve">всё более актуальным среди молодёжи. </w:t>
      </w:r>
    </w:p>
    <w:p w:rsidR="00B06907" w:rsidRPr="001A4E49" w:rsidRDefault="00B06907" w:rsidP="0063286A">
      <w:pPr>
        <w:shd w:val="clear" w:color="auto" w:fill="FFFFFF"/>
        <w:spacing w:after="0"/>
        <w:ind w:firstLine="709"/>
        <w:jc w:val="both"/>
        <w:rPr>
          <w:rFonts w:ascii="Century Schoolbook" w:eastAsia="Times New Roman" w:hAnsi="Century Schoolbook" w:cs="Arial"/>
          <w:lang w:eastAsia="ru-RU"/>
        </w:rPr>
      </w:pPr>
      <w:r w:rsidRPr="0063286A">
        <w:rPr>
          <w:rFonts w:ascii="Century Schoolbook" w:eastAsia="Times New Roman" w:hAnsi="Century Schoolbook" w:cs="Arial"/>
          <w:bCs/>
          <w:iCs/>
          <w:lang w:eastAsia="ru-RU"/>
        </w:rPr>
        <w:t>Сегодня Видеоинформация – один из наиболее распространённых и, можно сказать, модных видов информационных носителей</w:t>
      </w:r>
      <w:r w:rsidRPr="0063286A">
        <w:rPr>
          <w:rFonts w:ascii="Century Schoolbook" w:eastAsia="Times New Roman" w:hAnsi="Century Schoolbook" w:cs="Arial"/>
          <w:b/>
          <w:bCs/>
          <w:iCs/>
          <w:lang w:eastAsia="ru-RU"/>
        </w:rPr>
        <w:t>.</w:t>
      </w:r>
      <w:r w:rsidRPr="0063286A">
        <w:rPr>
          <w:rFonts w:ascii="Century Schoolbook" w:eastAsia="Times New Roman" w:hAnsi="Century Schoolbook" w:cs="Arial"/>
          <w:b/>
          <w:bCs/>
          <w:i/>
          <w:iCs/>
          <w:lang w:eastAsia="ru-RU"/>
        </w:rPr>
        <w:t xml:space="preserve"> </w:t>
      </w:r>
      <w:r w:rsidRPr="0063286A">
        <w:rPr>
          <w:rFonts w:ascii="Century Schoolbook" w:eastAsia="Times New Roman" w:hAnsi="Century Schoolbook" w:cs="Arial"/>
          <w:lang w:eastAsia="ru-RU"/>
        </w:rPr>
        <w:t xml:space="preserve">Всегда увлекательно создавать </w:t>
      </w:r>
      <w:proofErr w:type="gramStart"/>
      <w:r w:rsidRPr="0063286A">
        <w:rPr>
          <w:rFonts w:ascii="Century Schoolbook" w:eastAsia="Times New Roman" w:hAnsi="Century Schoolbook" w:cs="Arial"/>
          <w:lang w:eastAsia="ru-RU"/>
        </w:rPr>
        <w:t>целый</w:t>
      </w:r>
      <w:proofErr w:type="gramEnd"/>
      <w:r w:rsidRPr="0063286A">
        <w:rPr>
          <w:rFonts w:ascii="Century Schoolbook" w:eastAsia="Times New Roman" w:hAnsi="Century Schoolbook" w:cs="Arial"/>
          <w:lang w:eastAsia="ru-RU"/>
        </w:rPr>
        <w:t xml:space="preserve"> </w:t>
      </w:r>
      <w:proofErr w:type="spellStart"/>
      <w:r w:rsidRPr="0063286A">
        <w:rPr>
          <w:rFonts w:ascii="Century Schoolbook" w:eastAsia="Times New Roman" w:hAnsi="Century Schoolbook" w:cs="Arial"/>
          <w:lang w:eastAsia="ru-RU"/>
        </w:rPr>
        <w:t>минифильм</w:t>
      </w:r>
      <w:proofErr w:type="spellEnd"/>
      <w:r w:rsidRPr="0063286A">
        <w:rPr>
          <w:rFonts w:ascii="Century Schoolbook" w:eastAsia="Times New Roman" w:hAnsi="Century Schoolbook" w:cs="Arial"/>
          <w:lang w:eastAsia="ru-RU"/>
        </w:rPr>
        <w:t>, где можно стать сразу и продюсером, и режиссёром, монтажёром и актёром, оператором и сценаристом. Динамика сюжета и широта технических возможностей порой настолько увлекают творцов, что отвлекают от той цели, ради которой они взялись за социально ориентированное видео производство. </w:t>
      </w:r>
      <w:r w:rsidRPr="0063286A">
        <w:rPr>
          <w:rFonts w:ascii="Century Schoolbook" w:eastAsia="Times New Roman" w:hAnsi="Century Schoolbook" w:cs="Arial"/>
          <w:bCs/>
          <w:iCs/>
          <w:lang w:eastAsia="ru-RU"/>
        </w:rPr>
        <w:t>Особенно важно учитывать этот побочный эффект в работе с детьми и подростками</w:t>
      </w:r>
      <w:r w:rsidRPr="0063286A">
        <w:rPr>
          <w:rFonts w:ascii="Century Schoolbook" w:eastAsia="Times New Roman" w:hAnsi="Century Schoolbook" w:cs="Arial"/>
          <w:lang w:eastAsia="ru-RU"/>
        </w:rPr>
        <w:t xml:space="preserve">, ведь многие неэффективные </w:t>
      </w:r>
      <w:proofErr w:type="spellStart"/>
      <w:r w:rsidRPr="0063286A">
        <w:rPr>
          <w:rFonts w:ascii="Century Schoolbook" w:eastAsia="Times New Roman" w:hAnsi="Century Schoolbook" w:cs="Arial"/>
          <w:lang w:eastAsia="ru-RU"/>
        </w:rPr>
        <w:t>видеопроизведения</w:t>
      </w:r>
      <w:proofErr w:type="spellEnd"/>
      <w:r w:rsidRPr="0063286A">
        <w:rPr>
          <w:rFonts w:ascii="Century Schoolbook" w:eastAsia="Times New Roman" w:hAnsi="Century Schoolbook" w:cs="Arial"/>
          <w:lang w:eastAsia="ru-RU"/>
        </w:rPr>
        <w:t xml:space="preserve"> рождаются именно от этого, когда техническая форма выражения начинает вначале доминировать, а после и вовсе замещать социально-значимый смысл творческого процесса. Поэтому</w:t>
      </w:r>
      <w:r w:rsidR="001A4E49">
        <w:rPr>
          <w:rFonts w:ascii="Century Schoolbook" w:eastAsia="Times New Roman" w:hAnsi="Century Schoolbook" w:cs="Arial"/>
          <w:lang w:eastAsia="ru-RU"/>
        </w:rPr>
        <w:t>,</w:t>
      </w:r>
      <w:r w:rsidRPr="0063286A">
        <w:rPr>
          <w:rFonts w:ascii="Century Schoolbook" w:eastAsia="Times New Roman" w:hAnsi="Century Schoolbook" w:cs="Arial"/>
          <w:lang w:eastAsia="ru-RU"/>
        </w:rPr>
        <w:t xml:space="preserve"> кроме технического совершенствования в видеопроизводстве</w:t>
      </w:r>
      <w:r w:rsidR="001A4E49">
        <w:rPr>
          <w:rFonts w:ascii="Century Schoolbook" w:eastAsia="Times New Roman" w:hAnsi="Century Schoolbook" w:cs="Arial"/>
          <w:lang w:eastAsia="ru-RU"/>
        </w:rPr>
        <w:t>,</w:t>
      </w:r>
      <w:r w:rsidRPr="0063286A">
        <w:rPr>
          <w:rFonts w:ascii="Century Schoolbook" w:eastAsia="Times New Roman" w:hAnsi="Century Schoolbook" w:cs="Arial"/>
          <w:lang w:eastAsia="ru-RU"/>
        </w:rPr>
        <w:t xml:space="preserve"> необходимо уделять особое внимание смысловой нагрузке произведения, его социальным и психологическим качествам</w:t>
      </w:r>
      <w:r w:rsidR="001A4E49">
        <w:rPr>
          <w:rFonts w:ascii="Century Schoolbook" w:eastAsia="Times New Roman" w:hAnsi="Century Schoolbook" w:cs="Arial"/>
          <w:lang w:eastAsia="ru-RU"/>
        </w:rPr>
        <w:t>, оно</w:t>
      </w:r>
      <w:r w:rsidR="001A4E49" w:rsidRPr="001A4E49">
        <w:rPr>
          <w:sz w:val="28"/>
          <w:szCs w:val="28"/>
        </w:rPr>
        <w:t xml:space="preserve"> </w:t>
      </w:r>
      <w:r w:rsidR="001A4E49" w:rsidRPr="001A4E49">
        <w:rPr>
          <w:rFonts w:ascii="Century Schoolbook" w:hAnsi="Century Schoolbook"/>
        </w:rPr>
        <w:t>должно носить позитивный,  созидательный  жизнеутверждающий характер</w:t>
      </w:r>
      <w:r w:rsidR="001A4E49">
        <w:rPr>
          <w:rFonts w:ascii="Century Schoolbook" w:hAnsi="Century Schoolbook"/>
        </w:rPr>
        <w:t>.</w:t>
      </w:r>
    </w:p>
    <w:p w:rsidR="00B06907" w:rsidRPr="0063286A" w:rsidRDefault="00B06907" w:rsidP="0063286A">
      <w:pPr>
        <w:shd w:val="clear" w:color="auto" w:fill="FFFFFF"/>
        <w:spacing w:after="0"/>
        <w:ind w:firstLine="709"/>
        <w:jc w:val="both"/>
        <w:rPr>
          <w:rFonts w:ascii="Century Schoolbook" w:eastAsia="Times New Roman" w:hAnsi="Century Schoolbook" w:cs="Arial"/>
          <w:lang w:eastAsia="ru-RU"/>
        </w:rPr>
      </w:pPr>
      <w:r w:rsidRPr="0063286A">
        <w:rPr>
          <w:rFonts w:ascii="Century Schoolbook" w:eastAsia="Times New Roman" w:hAnsi="Century Schoolbook" w:cs="Arial"/>
          <w:lang w:eastAsia="ru-RU"/>
        </w:rPr>
        <w:t xml:space="preserve">Высокая степень </w:t>
      </w:r>
      <w:proofErr w:type="spellStart"/>
      <w:r w:rsidRPr="0063286A">
        <w:rPr>
          <w:rFonts w:ascii="Century Schoolbook" w:eastAsia="Times New Roman" w:hAnsi="Century Schoolbook" w:cs="Arial"/>
          <w:lang w:eastAsia="ru-RU"/>
        </w:rPr>
        <w:t>креативности</w:t>
      </w:r>
      <w:proofErr w:type="spellEnd"/>
      <w:r w:rsidRPr="0063286A">
        <w:rPr>
          <w:rFonts w:ascii="Century Schoolbook" w:eastAsia="Times New Roman" w:hAnsi="Century Schoolbook" w:cs="Arial"/>
          <w:lang w:eastAsia="ru-RU"/>
        </w:rPr>
        <w:t xml:space="preserve"> этого вида творчества позволяет не только взглянуть на окружающий мир с точки зрения его восприятия и информационной оценки, но и использовать его, как богатую палитру для социального проектирования наиболее благоприятного устройства мира. Именно поэтому социальная видеоинформация, в т.ч. и реклама столь интересна для воспитательного процесса, где замысел и воплощение в наиболее наглядной форме способны представить не только причины социальных проблем, но дать наглядные образцы их практических решений.</w:t>
      </w:r>
    </w:p>
    <w:p w:rsidR="00B06907" w:rsidRPr="0063286A" w:rsidRDefault="00B06907" w:rsidP="0063286A">
      <w:pPr>
        <w:spacing w:after="0"/>
        <w:ind w:firstLine="567"/>
        <w:jc w:val="both"/>
        <w:rPr>
          <w:rFonts w:ascii="Century Schoolbook" w:hAnsi="Century Schoolbook"/>
        </w:rPr>
      </w:pPr>
      <w:r w:rsidRPr="0063286A">
        <w:rPr>
          <w:rFonts w:ascii="Century Schoolbook" w:eastAsia="Times New Roman" w:hAnsi="Century Schoolbook" w:cs="Times New Roman"/>
          <w:kern w:val="24"/>
          <w:lang w:eastAsia="ru-RU"/>
        </w:rPr>
        <w:t xml:space="preserve">Основополагающим в идее </w:t>
      </w:r>
      <w:r w:rsidR="00ED4665" w:rsidRPr="0063286A">
        <w:rPr>
          <w:rFonts w:ascii="Century Schoolbook" w:eastAsia="Times New Roman" w:hAnsi="Century Schoolbook" w:cs="Times New Roman"/>
          <w:kern w:val="24"/>
          <w:lang w:eastAsia="ru-RU"/>
        </w:rPr>
        <w:t xml:space="preserve">социального </w:t>
      </w:r>
      <w:r w:rsidRPr="0063286A">
        <w:rPr>
          <w:rFonts w:ascii="Century Schoolbook" w:eastAsia="Times New Roman" w:hAnsi="Century Schoolbook" w:cs="Times New Roman"/>
          <w:kern w:val="24"/>
          <w:lang w:eastAsia="ru-RU"/>
        </w:rPr>
        <w:t>проекта «Играя жизнь»  является создание  для молодежи условий, благодаря которым они получа</w:t>
      </w:r>
      <w:r w:rsidR="001A4E49">
        <w:rPr>
          <w:rFonts w:ascii="Century Schoolbook" w:eastAsia="Times New Roman" w:hAnsi="Century Schoolbook" w:cs="Times New Roman"/>
          <w:kern w:val="24"/>
          <w:lang w:eastAsia="ru-RU"/>
        </w:rPr>
        <w:t>ю</w:t>
      </w:r>
      <w:r w:rsidRPr="0063286A">
        <w:rPr>
          <w:rFonts w:ascii="Century Schoolbook" w:eastAsia="Times New Roman" w:hAnsi="Century Schoolbook" w:cs="Times New Roman"/>
          <w:kern w:val="24"/>
          <w:lang w:eastAsia="ru-RU"/>
        </w:rPr>
        <w:t>т возможность сделать правильный жизненно-важный выбор в отношении своего образа жизни, поступков, привычек.</w:t>
      </w:r>
      <w:r w:rsidRPr="0063286A">
        <w:rPr>
          <w:rFonts w:ascii="Century Schoolbook" w:hAnsi="Century Schoolbook"/>
        </w:rPr>
        <w:t xml:space="preserve"> </w:t>
      </w:r>
      <w:r w:rsidR="00ED4665" w:rsidRPr="0063286A">
        <w:rPr>
          <w:rFonts w:ascii="Century Schoolbook" w:hAnsi="Century Schoolbook"/>
        </w:rPr>
        <w:t xml:space="preserve">Этот проект </w:t>
      </w:r>
      <w:r w:rsidR="001A4E49">
        <w:rPr>
          <w:rFonts w:ascii="Century Schoolbook" w:hAnsi="Century Schoolbook"/>
          <w:kern w:val="24"/>
        </w:rPr>
        <w:t xml:space="preserve"> призв</w:t>
      </w:r>
      <w:r w:rsidRPr="0063286A">
        <w:rPr>
          <w:rFonts w:ascii="Century Schoolbook" w:hAnsi="Century Schoolbook"/>
          <w:kern w:val="24"/>
        </w:rPr>
        <w:t xml:space="preserve">ан не только </w:t>
      </w:r>
      <w:proofErr w:type="gramStart"/>
      <w:r w:rsidRPr="0063286A">
        <w:rPr>
          <w:rFonts w:ascii="Century Schoolbook" w:hAnsi="Century Schoolbook"/>
          <w:kern w:val="24"/>
        </w:rPr>
        <w:t>создать</w:t>
      </w:r>
      <w:proofErr w:type="gramEnd"/>
      <w:r w:rsidRPr="0063286A">
        <w:rPr>
          <w:rFonts w:ascii="Century Schoolbook" w:hAnsi="Century Schoolbook"/>
          <w:kern w:val="24"/>
        </w:rPr>
        <w:t xml:space="preserve"> условия для реализации молодёжных инициатив в сфере </w:t>
      </w:r>
      <w:proofErr w:type="spellStart"/>
      <w:r w:rsidR="00ED4665" w:rsidRPr="0063286A">
        <w:rPr>
          <w:rFonts w:ascii="Century Schoolbook" w:hAnsi="Century Schoolbook"/>
          <w:kern w:val="24"/>
        </w:rPr>
        <w:t>виде</w:t>
      </w:r>
      <w:r w:rsidRPr="0063286A">
        <w:rPr>
          <w:rFonts w:ascii="Century Schoolbook" w:hAnsi="Century Schoolbook"/>
          <w:kern w:val="24"/>
        </w:rPr>
        <w:t>оиндустрии</w:t>
      </w:r>
      <w:proofErr w:type="spellEnd"/>
      <w:r w:rsidRPr="0063286A">
        <w:rPr>
          <w:rFonts w:ascii="Century Schoolbook" w:hAnsi="Century Schoolbook"/>
          <w:kern w:val="24"/>
        </w:rPr>
        <w:t>, но  и повысить уровень эстетического</w:t>
      </w:r>
      <w:r w:rsidR="001A4E49">
        <w:rPr>
          <w:rFonts w:ascii="Century Schoolbook" w:hAnsi="Century Schoolbook"/>
          <w:kern w:val="24"/>
        </w:rPr>
        <w:t>, позитивного</w:t>
      </w:r>
      <w:r w:rsidRPr="0063286A">
        <w:rPr>
          <w:rFonts w:ascii="Century Schoolbook" w:hAnsi="Century Schoolbook"/>
          <w:kern w:val="24"/>
        </w:rPr>
        <w:t xml:space="preserve"> сознания у молодёжи </w:t>
      </w:r>
      <w:r w:rsidR="00ED4665" w:rsidRPr="0063286A">
        <w:rPr>
          <w:rFonts w:ascii="Century Schoolbook" w:hAnsi="Century Schoolbook"/>
          <w:kern w:val="24"/>
        </w:rPr>
        <w:t xml:space="preserve"> </w:t>
      </w:r>
      <w:r w:rsidRPr="0063286A">
        <w:rPr>
          <w:rFonts w:ascii="Century Schoolbook" w:hAnsi="Century Schoolbook"/>
          <w:kern w:val="24"/>
        </w:rPr>
        <w:t>Гаврилов</w:t>
      </w:r>
      <w:r w:rsidR="001A4E49">
        <w:rPr>
          <w:rFonts w:ascii="Century Schoolbook" w:hAnsi="Century Schoolbook"/>
          <w:kern w:val="24"/>
        </w:rPr>
        <w:t xml:space="preserve"> </w:t>
      </w:r>
      <w:r w:rsidRPr="0063286A">
        <w:rPr>
          <w:rFonts w:ascii="Century Schoolbook" w:hAnsi="Century Schoolbook"/>
          <w:kern w:val="24"/>
        </w:rPr>
        <w:t xml:space="preserve">- Ямского района. </w:t>
      </w:r>
    </w:p>
    <w:p w:rsidR="004A2822" w:rsidRPr="00207747" w:rsidRDefault="00E30E0E" w:rsidP="0063286A">
      <w:pPr>
        <w:shd w:val="clear" w:color="auto" w:fill="FFFFFF"/>
        <w:spacing w:after="0"/>
        <w:jc w:val="center"/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eastAsia="ru-RU"/>
        </w:rPr>
      </w:pPr>
      <w:r w:rsidRPr="00207747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val="en-US" w:eastAsia="ru-RU"/>
        </w:rPr>
        <w:t>II</w:t>
      </w:r>
      <w:r w:rsidR="009872FB" w:rsidRPr="00207747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eastAsia="ru-RU"/>
        </w:rPr>
        <w:t>I</w:t>
      </w:r>
      <w:r w:rsidRPr="00207747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eastAsia="ru-RU"/>
        </w:rPr>
        <w:t>. ЦЕЛИ И ЗАДАЧИ ПРОЕКТА (ПРОГРАММЫ)</w:t>
      </w:r>
    </w:p>
    <w:p w:rsidR="00E30E0E" w:rsidRPr="0063286A" w:rsidRDefault="00E30E0E" w:rsidP="0063286A">
      <w:pPr>
        <w:pStyle w:val="a4"/>
        <w:tabs>
          <w:tab w:val="left" w:pos="0"/>
        </w:tabs>
        <w:spacing w:line="276" w:lineRule="auto"/>
        <w:ind w:right="-16"/>
        <w:rPr>
          <w:rFonts w:ascii="Century Schoolbook" w:hAnsi="Century Schoolbook"/>
          <w:sz w:val="22"/>
          <w:szCs w:val="22"/>
        </w:rPr>
      </w:pPr>
      <w:r w:rsidRPr="0063286A">
        <w:rPr>
          <w:rFonts w:ascii="Century Schoolbook" w:hAnsi="Century Schoolbook"/>
          <w:b/>
          <w:i/>
          <w:sz w:val="22"/>
          <w:szCs w:val="22"/>
        </w:rPr>
        <w:t>Цели проекта:</w:t>
      </w:r>
      <w:r w:rsidRPr="0063286A">
        <w:rPr>
          <w:rFonts w:ascii="Century Schoolbook" w:hAnsi="Century Schoolbook"/>
          <w:sz w:val="22"/>
          <w:szCs w:val="22"/>
        </w:rPr>
        <w:t xml:space="preserve"> </w:t>
      </w:r>
    </w:p>
    <w:p w:rsidR="00ED4665" w:rsidRPr="0063286A" w:rsidRDefault="00FD6500" w:rsidP="0063286A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line="276" w:lineRule="auto"/>
        <w:ind w:left="284" w:hanging="142"/>
        <w:jc w:val="both"/>
        <w:rPr>
          <w:rFonts w:ascii="Century Schoolbook" w:hAnsi="Century Schoolbook"/>
          <w:sz w:val="22"/>
          <w:szCs w:val="22"/>
        </w:rPr>
      </w:pPr>
      <w:r w:rsidRPr="0063286A">
        <w:rPr>
          <w:rFonts w:ascii="Century Schoolbook" w:hAnsi="Century Schoolbook"/>
          <w:sz w:val="22"/>
          <w:szCs w:val="22"/>
        </w:rPr>
        <w:t>В</w:t>
      </w:r>
      <w:r w:rsidR="00ED4665" w:rsidRPr="0063286A">
        <w:rPr>
          <w:rFonts w:ascii="Century Schoolbook" w:hAnsi="Century Schoolbook"/>
          <w:sz w:val="22"/>
          <w:szCs w:val="22"/>
        </w:rPr>
        <w:t xml:space="preserve">ыявление актуальных </w:t>
      </w:r>
      <w:proofErr w:type="gramStart"/>
      <w:r w:rsidR="00ED4665" w:rsidRPr="0063286A">
        <w:rPr>
          <w:rFonts w:ascii="Century Schoolbook" w:hAnsi="Century Schoolbook"/>
          <w:sz w:val="22"/>
          <w:szCs w:val="22"/>
        </w:rPr>
        <w:t>для</w:t>
      </w:r>
      <w:proofErr w:type="gramEnd"/>
      <w:r w:rsidR="00ED4665" w:rsidRPr="0063286A">
        <w:rPr>
          <w:rFonts w:ascii="Century Schoolbook" w:hAnsi="Century Schoolbook"/>
          <w:sz w:val="22"/>
          <w:szCs w:val="22"/>
        </w:rPr>
        <w:t xml:space="preserve"> </w:t>
      </w:r>
      <w:proofErr w:type="gramStart"/>
      <w:r w:rsidR="00ED4665" w:rsidRPr="0063286A">
        <w:rPr>
          <w:rFonts w:ascii="Century Schoolbook" w:hAnsi="Century Schoolbook"/>
          <w:sz w:val="22"/>
          <w:szCs w:val="22"/>
        </w:rPr>
        <w:t>Гаврилов</w:t>
      </w:r>
      <w:proofErr w:type="gramEnd"/>
      <w:r w:rsidR="00ED4665" w:rsidRPr="0063286A">
        <w:rPr>
          <w:rFonts w:ascii="Century Schoolbook" w:hAnsi="Century Schoolbook"/>
          <w:sz w:val="22"/>
          <w:szCs w:val="22"/>
        </w:rPr>
        <w:t xml:space="preserve"> –  Ямского </w:t>
      </w:r>
      <w:r w:rsidRPr="0063286A">
        <w:rPr>
          <w:rFonts w:ascii="Century Schoolbook" w:hAnsi="Century Schoolbook"/>
          <w:sz w:val="22"/>
          <w:szCs w:val="22"/>
        </w:rPr>
        <w:t xml:space="preserve"> муниципального </w:t>
      </w:r>
      <w:r w:rsidR="00ED4665" w:rsidRPr="0063286A">
        <w:rPr>
          <w:rFonts w:ascii="Century Schoolbook" w:hAnsi="Century Schoolbook"/>
          <w:sz w:val="22"/>
          <w:szCs w:val="22"/>
        </w:rPr>
        <w:t>района  социально-значимых проблем;</w:t>
      </w:r>
    </w:p>
    <w:p w:rsidR="00ED4665" w:rsidRPr="0063286A" w:rsidRDefault="00FD6500" w:rsidP="0063286A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line="276" w:lineRule="auto"/>
        <w:ind w:left="284" w:hanging="142"/>
        <w:jc w:val="both"/>
        <w:rPr>
          <w:rFonts w:ascii="Century Schoolbook" w:hAnsi="Century Schoolbook"/>
          <w:sz w:val="22"/>
          <w:szCs w:val="22"/>
        </w:rPr>
      </w:pPr>
      <w:r w:rsidRPr="0063286A">
        <w:rPr>
          <w:rFonts w:ascii="Century Schoolbook" w:hAnsi="Century Schoolbook"/>
          <w:sz w:val="22"/>
          <w:szCs w:val="22"/>
        </w:rPr>
        <w:t>П</w:t>
      </w:r>
      <w:r w:rsidR="00ED4665" w:rsidRPr="0063286A">
        <w:rPr>
          <w:rFonts w:ascii="Century Schoolbook" w:hAnsi="Century Schoolbook"/>
          <w:sz w:val="22"/>
          <w:szCs w:val="22"/>
        </w:rPr>
        <w:t>ривлечение внимания</w:t>
      </w:r>
      <w:r w:rsidR="0063286A">
        <w:rPr>
          <w:rFonts w:ascii="Century Schoolbook" w:hAnsi="Century Schoolbook"/>
          <w:sz w:val="22"/>
          <w:szCs w:val="22"/>
        </w:rPr>
        <w:t xml:space="preserve"> взрослого</w:t>
      </w:r>
      <w:r w:rsidR="00ED4665" w:rsidRPr="0063286A">
        <w:rPr>
          <w:rFonts w:ascii="Century Schoolbook" w:hAnsi="Century Schoolbook"/>
          <w:sz w:val="22"/>
          <w:szCs w:val="22"/>
        </w:rPr>
        <w:t xml:space="preserve"> н</w:t>
      </w:r>
      <w:r w:rsidR="0063286A">
        <w:rPr>
          <w:rFonts w:ascii="Century Schoolbook" w:hAnsi="Century Schoolbook"/>
          <w:sz w:val="22"/>
          <w:szCs w:val="22"/>
        </w:rPr>
        <w:t>аселения,</w:t>
      </w:r>
      <w:r w:rsidR="00ED4665" w:rsidRPr="0063286A">
        <w:rPr>
          <w:rFonts w:ascii="Century Schoolbook" w:hAnsi="Century Schoolbook"/>
          <w:sz w:val="22"/>
          <w:szCs w:val="22"/>
        </w:rPr>
        <w:t xml:space="preserve"> представителей исполнительной власти</w:t>
      </w:r>
      <w:r w:rsidR="0063286A">
        <w:rPr>
          <w:rFonts w:ascii="Century Schoolbook" w:hAnsi="Century Schoolbook"/>
          <w:sz w:val="22"/>
          <w:szCs w:val="22"/>
        </w:rPr>
        <w:t>, сверстников</w:t>
      </w:r>
      <w:r w:rsidR="00ED4665" w:rsidRPr="0063286A">
        <w:rPr>
          <w:rFonts w:ascii="Century Schoolbook" w:hAnsi="Century Schoolbook"/>
          <w:sz w:val="22"/>
          <w:szCs w:val="22"/>
        </w:rPr>
        <w:t xml:space="preserve"> к проблемам молодежи;</w:t>
      </w:r>
    </w:p>
    <w:p w:rsidR="00ED4665" w:rsidRPr="0063286A" w:rsidRDefault="00FD6500" w:rsidP="0063286A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line="276" w:lineRule="auto"/>
        <w:ind w:left="284" w:hanging="142"/>
        <w:jc w:val="both"/>
        <w:rPr>
          <w:rFonts w:ascii="Century Schoolbook" w:hAnsi="Century Schoolbook"/>
          <w:sz w:val="22"/>
          <w:szCs w:val="22"/>
        </w:rPr>
      </w:pPr>
      <w:r w:rsidRPr="0063286A">
        <w:rPr>
          <w:rFonts w:ascii="Century Schoolbook" w:hAnsi="Century Schoolbook"/>
          <w:sz w:val="22"/>
          <w:szCs w:val="22"/>
        </w:rPr>
        <w:t>Р</w:t>
      </w:r>
      <w:r w:rsidR="00ED4665" w:rsidRPr="0063286A">
        <w:rPr>
          <w:rFonts w:ascii="Century Schoolbook" w:hAnsi="Century Schoolbook"/>
          <w:sz w:val="22"/>
          <w:szCs w:val="22"/>
        </w:rPr>
        <w:t xml:space="preserve">азвитие </w:t>
      </w:r>
      <w:r w:rsidR="00D34AAC">
        <w:rPr>
          <w:rFonts w:ascii="Century Schoolbook" w:hAnsi="Century Schoolbook"/>
          <w:sz w:val="22"/>
          <w:szCs w:val="22"/>
        </w:rPr>
        <w:t xml:space="preserve">активного </w:t>
      </w:r>
      <w:r w:rsidR="00ED4665" w:rsidRPr="0063286A">
        <w:rPr>
          <w:rFonts w:ascii="Century Schoolbook" w:hAnsi="Century Schoolbook"/>
          <w:sz w:val="22"/>
          <w:szCs w:val="22"/>
        </w:rPr>
        <w:t>творческого потенциала молодежи</w:t>
      </w:r>
      <w:r w:rsidR="00D34AAC">
        <w:rPr>
          <w:rFonts w:ascii="Century Schoolbook" w:hAnsi="Century Schoolbook"/>
          <w:sz w:val="22"/>
          <w:szCs w:val="22"/>
        </w:rPr>
        <w:t>.</w:t>
      </w:r>
    </w:p>
    <w:p w:rsidR="00E30E0E" w:rsidRPr="0063286A" w:rsidRDefault="00E30E0E" w:rsidP="0063286A">
      <w:pPr>
        <w:spacing w:after="0"/>
        <w:rPr>
          <w:rFonts w:ascii="Century Schoolbook" w:hAnsi="Century Schoolbook"/>
          <w:b/>
          <w:i/>
        </w:rPr>
      </w:pPr>
      <w:r w:rsidRPr="0063286A">
        <w:rPr>
          <w:rFonts w:ascii="Century Schoolbook" w:hAnsi="Century Schoolbook"/>
          <w:b/>
          <w:i/>
        </w:rPr>
        <w:t>Задачи проекта:</w:t>
      </w:r>
    </w:p>
    <w:p w:rsidR="00FD6500" w:rsidRPr="0063286A" w:rsidRDefault="00FD6500" w:rsidP="0063286A">
      <w:pPr>
        <w:pStyle w:val="a3"/>
        <w:numPr>
          <w:ilvl w:val="0"/>
          <w:numId w:val="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63286A">
        <w:rPr>
          <w:rFonts w:ascii="Century Schoolbook" w:hAnsi="Century Schoolbook"/>
          <w:sz w:val="22"/>
          <w:szCs w:val="22"/>
        </w:rPr>
        <w:t>Создать жизнеутверждающие социальные  видеоролики, направленные на формирование альтернативной поведенческой модели у подростков;</w:t>
      </w:r>
    </w:p>
    <w:p w:rsidR="00FD6500" w:rsidRPr="0063286A" w:rsidRDefault="00FD6500" w:rsidP="0063286A">
      <w:pPr>
        <w:pStyle w:val="a3"/>
        <w:numPr>
          <w:ilvl w:val="0"/>
          <w:numId w:val="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63286A">
        <w:rPr>
          <w:rFonts w:ascii="Century Schoolbook" w:hAnsi="Century Schoolbook"/>
          <w:sz w:val="22"/>
          <w:szCs w:val="22"/>
        </w:rPr>
        <w:t xml:space="preserve"> Создать условия для формирования у подростков социально позитивных потребностей и установок построения своей жизнедеятельности;</w:t>
      </w:r>
    </w:p>
    <w:p w:rsidR="00E30E0E" w:rsidRPr="0063286A" w:rsidRDefault="00E30E0E" w:rsidP="0063286A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right="-16"/>
        <w:rPr>
          <w:rFonts w:ascii="Century Schoolbook" w:hAnsi="Century Schoolbook"/>
          <w:sz w:val="22"/>
          <w:szCs w:val="22"/>
        </w:rPr>
      </w:pPr>
      <w:r w:rsidRPr="0063286A">
        <w:rPr>
          <w:rFonts w:ascii="Century Schoolbook" w:hAnsi="Century Schoolbook"/>
          <w:sz w:val="22"/>
          <w:szCs w:val="22"/>
        </w:rPr>
        <w:t>Содейств</w:t>
      </w:r>
      <w:r w:rsidR="00FD6500" w:rsidRPr="0063286A">
        <w:rPr>
          <w:rFonts w:ascii="Century Schoolbook" w:hAnsi="Century Schoolbook"/>
          <w:sz w:val="22"/>
          <w:szCs w:val="22"/>
        </w:rPr>
        <w:t>овать</w:t>
      </w:r>
      <w:r w:rsidRPr="0063286A">
        <w:rPr>
          <w:rFonts w:ascii="Century Schoolbook" w:hAnsi="Century Schoolbook"/>
          <w:sz w:val="22"/>
          <w:szCs w:val="22"/>
        </w:rPr>
        <w:t xml:space="preserve"> творческому самовыражению и самореализации подростков  в  условиях районного  конкурса социальных видеороликов;</w:t>
      </w:r>
    </w:p>
    <w:p w:rsidR="00E30E0E" w:rsidRPr="0063286A" w:rsidRDefault="00FD6500" w:rsidP="0063286A">
      <w:pPr>
        <w:pStyle w:val="21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Century Schoolbook" w:hAnsi="Century Schoolbook"/>
          <w:sz w:val="22"/>
          <w:szCs w:val="22"/>
        </w:rPr>
      </w:pPr>
      <w:r w:rsidRPr="0063286A">
        <w:rPr>
          <w:rFonts w:ascii="Century Schoolbook" w:hAnsi="Century Schoolbook"/>
          <w:sz w:val="22"/>
          <w:szCs w:val="22"/>
        </w:rPr>
        <w:lastRenderedPageBreak/>
        <w:t>Создать условия для  р</w:t>
      </w:r>
      <w:r w:rsidR="00E30E0E" w:rsidRPr="0063286A">
        <w:rPr>
          <w:rFonts w:ascii="Century Schoolbook" w:hAnsi="Century Schoolbook"/>
          <w:sz w:val="22"/>
          <w:szCs w:val="22"/>
        </w:rPr>
        <w:t>азвити</w:t>
      </w:r>
      <w:r w:rsidRPr="0063286A">
        <w:rPr>
          <w:rFonts w:ascii="Century Schoolbook" w:hAnsi="Century Schoolbook"/>
          <w:sz w:val="22"/>
          <w:szCs w:val="22"/>
        </w:rPr>
        <w:t>я</w:t>
      </w:r>
      <w:r w:rsidR="00E30E0E" w:rsidRPr="0063286A">
        <w:rPr>
          <w:rFonts w:ascii="Century Schoolbook" w:hAnsi="Century Schoolbook"/>
          <w:sz w:val="22"/>
          <w:szCs w:val="22"/>
        </w:rPr>
        <w:t xml:space="preserve">  воображения, фантазии, творческой инициативы</w:t>
      </w:r>
      <w:r w:rsidRPr="0063286A">
        <w:rPr>
          <w:rFonts w:ascii="Century Schoolbook" w:hAnsi="Century Schoolbook"/>
          <w:sz w:val="22"/>
          <w:szCs w:val="22"/>
        </w:rPr>
        <w:t xml:space="preserve"> молодежи</w:t>
      </w:r>
      <w:r w:rsidR="00E30E0E" w:rsidRPr="0063286A">
        <w:rPr>
          <w:rFonts w:ascii="Century Schoolbook" w:hAnsi="Century Schoolbook"/>
          <w:sz w:val="22"/>
          <w:szCs w:val="22"/>
        </w:rPr>
        <w:t>;</w:t>
      </w:r>
    </w:p>
    <w:p w:rsidR="00E30E0E" w:rsidRPr="0063286A" w:rsidRDefault="009872FB" w:rsidP="0063286A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63286A">
        <w:rPr>
          <w:rFonts w:ascii="Century Schoolbook" w:hAnsi="Century Schoolbook"/>
          <w:sz w:val="22"/>
          <w:szCs w:val="22"/>
        </w:rPr>
        <w:t xml:space="preserve"> </w:t>
      </w:r>
      <w:r w:rsidR="00E30E0E" w:rsidRPr="0063286A">
        <w:rPr>
          <w:rFonts w:ascii="Century Schoolbook" w:hAnsi="Century Schoolbook"/>
          <w:sz w:val="22"/>
          <w:szCs w:val="22"/>
        </w:rPr>
        <w:t>Созда</w:t>
      </w:r>
      <w:r w:rsidRPr="0063286A">
        <w:rPr>
          <w:rFonts w:ascii="Century Schoolbook" w:hAnsi="Century Schoolbook"/>
          <w:sz w:val="22"/>
          <w:szCs w:val="22"/>
        </w:rPr>
        <w:t xml:space="preserve">ть условия для </w:t>
      </w:r>
      <w:r w:rsidR="00E30E0E" w:rsidRPr="0063286A">
        <w:rPr>
          <w:rFonts w:ascii="Century Schoolbook" w:hAnsi="Century Schoolbook"/>
          <w:sz w:val="22"/>
          <w:szCs w:val="22"/>
        </w:rPr>
        <w:t xml:space="preserve"> ситуации успеха, атмосферы радости, отдыха, развлечения и творчества для молодежи в  условиях районного конкурса;</w:t>
      </w:r>
    </w:p>
    <w:p w:rsidR="00FD6500" w:rsidRPr="0063286A" w:rsidRDefault="00FD6500" w:rsidP="0063286A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entury Schoolbook" w:eastAsia="Times New Roman" w:hAnsi="Century Schoolbook" w:cs="Times New Roman"/>
          <w:color w:val="000000"/>
          <w:lang w:eastAsia="ru-RU"/>
        </w:rPr>
      </w:pPr>
      <w:r w:rsidRPr="0063286A">
        <w:rPr>
          <w:rFonts w:ascii="Century Schoolbook" w:eastAsia="Times New Roman" w:hAnsi="Century Schoolbook" w:cs="Times New Roman"/>
          <w:color w:val="000000"/>
          <w:lang w:eastAsia="ru-RU"/>
        </w:rPr>
        <w:t>Привлеч</w:t>
      </w:r>
      <w:r w:rsidR="0063286A">
        <w:rPr>
          <w:rFonts w:ascii="Century Schoolbook" w:eastAsia="Times New Roman" w:hAnsi="Century Schoolbook" w:cs="Times New Roman"/>
          <w:color w:val="000000"/>
          <w:lang w:eastAsia="ru-RU"/>
        </w:rPr>
        <w:t>ь</w:t>
      </w:r>
      <w:r w:rsidRPr="0063286A">
        <w:rPr>
          <w:rFonts w:ascii="Century Schoolbook" w:eastAsia="Times New Roman" w:hAnsi="Century Schoolbook" w:cs="Times New Roman"/>
          <w:color w:val="000000"/>
          <w:lang w:eastAsia="ru-RU"/>
        </w:rPr>
        <w:t xml:space="preserve"> не менее </w:t>
      </w:r>
      <w:r w:rsidR="0024340B" w:rsidRPr="0063286A">
        <w:rPr>
          <w:rFonts w:ascii="Century Schoolbook" w:eastAsia="Times New Roman" w:hAnsi="Century Schoolbook" w:cs="Times New Roman"/>
          <w:color w:val="000000"/>
          <w:lang w:eastAsia="ru-RU"/>
        </w:rPr>
        <w:t>1</w:t>
      </w:r>
      <w:r w:rsidRPr="0063286A">
        <w:rPr>
          <w:rFonts w:ascii="Century Schoolbook" w:eastAsia="Times New Roman" w:hAnsi="Century Schoolbook" w:cs="Times New Roman"/>
          <w:color w:val="000000"/>
          <w:lang w:eastAsia="ru-RU"/>
        </w:rPr>
        <w:t>00 молодых людей</w:t>
      </w:r>
      <w:r w:rsidR="009872FB" w:rsidRPr="0063286A">
        <w:rPr>
          <w:rFonts w:ascii="Century Schoolbook" w:eastAsia="Times New Roman" w:hAnsi="Century Schoolbook" w:cs="Times New Roman"/>
          <w:color w:val="000000"/>
          <w:lang w:eastAsia="ru-RU"/>
        </w:rPr>
        <w:t xml:space="preserve"> Гаврилов - </w:t>
      </w:r>
      <w:proofErr w:type="gramStart"/>
      <w:r w:rsidR="009872FB" w:rsidRPr="0063286A">
        <w:rPr>
          <w:rFonts w:ascii="Century Schoolbook" w:eastAsia="Times New Roman" w:hAnsi="Century Schoolbook" w:cs="Times New Roman"/>
          <w:color w:val="000000"/>
          <w:lang w:eastAsia="ru-RU"/>
        </w:rPr>
        <w:t>Ямс</w:t>
      </w:r>
      <w:r w:rsidR="0063286A">
        <w:rPr>
          <w:rFonts w:ascii="Century Schoolbook" w:eastAsia="Times New Roman" w:hAnsi="Century Schoolbook" w:cs="Times New Roman"/>
          <w:color w:val="000000"/>
          <w:lang w:eastAsia="ru-RU"/>
        </w:rPr>
        <w:t>к</w:t>
      </w:r>
      <w:r w:rsidR="009872FB" w:rsidRPr="0063286A">
        <w:rPr>
          <w:rFonts w:ascii="Century Schoolbook" w:eastAsia="Times New Roman" w:hAnsi="Century Schoolbook" w:cs="Times New Roman"/>
          <w:color w:val="000000"/>
          <w:lang w:eastAsia="ru-RU"/>
        </w:rPr>
        <w:t>ого</w:t>
      </w:r>
      <w:proofErr w:type="gramEnd"/>
      <w:r w:rsidR="009872FB" w:rsidRPr="0063286A">
        <w:rPr>
          <w:rFonts w:ascii="Century Schoolbook" w:eastAsia="Times New Roman" w:hAnsi="Century Schoolbook" w:cs="Times New Roman"/>
          <w:color w:val="000000"/>
          <w:lang w:eastAsia="ru-RU"/>
        </w:rPr>
        <w:t xml:space="preserve"> МР</w:t>
      </w:r>
      <w:r w:rsidRPr="0063286A">
        <w:rPr>
          <w:rFonts w:ascii="Century Schoolbook" w:eastAsia="Times New Roman" w:hAnsi="Century Schoolbook" w:cs="Times New Roman"/>
          <w:color w:val="000000"/>
          <w:lang w:eastAsia="ru-RU"/>
        </w:rPr>
        <w:t xml:space="preserve"> к созданию социальн</w:t>
      </w:r>
      <w:r w:rsidR="0063286A">
        <w:rPr>
          <w:rFonts w:ascii="Century Schoolbook" w:eastAsia="Times New Roman" w:hAnsi="Century Schoolbook" w:cs="Times New Roman"/>
          <w:color w:val="000000"/>
          <w:lang w:eastAsia="ru-RU"/>
        </w:rPr>
        <w:t>ых</w:t>
      </w:r>
      <w:r w:rsidRPr="0063286A">
        <w:rPr>
          <w:rFonts w:ascii="Century Schoolbook" w:eastAsia="Times New Roman" w:hAnsi="Century Schoolbook" w:cs="Times New Roman"/>
          <w:color w:val="000000"/>
          <w:lang w:eastAsia="ru-RU"/>
        </w:rPr>
        <w:t xml:space="preserve"> ролик</w:t>
      </w:r>
      <w:r w:rsidR="0063286A">
        <w:rPr>
          <w:rFonts w:ascii="Century Schoolbook" w:eastAsia="Times New Roman" w:hAnsi="Century Schoolbook" w:cs="Times New Roman"/>
          <w:color w:val="000000"/>
          <w:lang w:eastAsia="ru-RU"/>
        </w:rPr>
        <w:t>ов</w:t>
      </w:r>
      <w:r w:rsidRPr="0063286A">
        <w:rPr>
          <w:rFonts w:ascii="Century Schoolbook" w:eastAsia="Times New Roman" w:hAnsi="Century Schoolbook" w:cs="Times New Roman"/>
          <w:color w:val="000000"/>
          <w:lang w:eastAsia="ru-RU"/>
        </w:rPr>
        <w:t xml:space="preserve"> или рекламы;</w:t>
      </w:r>
    </w:p>
    <w:p w:rsidR="00FD6500" w:rsidRPr="0063286A" w:rsidRDefault="00FD6500" w:rsidP="0063286A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entury Schoolbook" w:eastAsia="Times New Roman" w:hAnsi="Century Schoolbook" w:cs="Times New Roman"/>
          <w:color w:val="000000"/>
          <w:lang w:eastAsia="ru-RU"/>
        </w:rPr>
      </w:pPr>
      <w:r w:rsidRPr="0063286A">
        <w:rPr>
          <w:rFonts w:ascii="Century Schoolbook" w:eastAsia="Times New Roman" w:hAnsi="Century Schoolbook" w:cs="Times New Roman"/>
          <w:color w:val="000000"/>
          <w:lang w:eastAsia="ru-RU"/>
        </w:rPr>
        <w:t>Провести работу по обучению, сопровождению в разработке сценариев, съёмке, монтажу роликов социального ролика</w:t>
      </w:r>
    </w:p>
    <w:p w:rsidR="00FD6500" w:rsidRPr="0063286A" w:rsidRDefault="00FD6500" w:rsidP="0063286A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entury Schoolbook" w:eastAsia="Times New Roman" w:hAnsi="Century Schoolbook" w:cs="Times New Roman"/>
          <w:color w:val="000000"/>
          <w:lang w:eastAsia="ru-RU"/>
        </w:rPr>
      </w:pPr>
      <w:r w:rsidRPr="0063286A">
        <w:rPr>
          <w:rFonts w:ascii="Century Schoolbook" w:eastAsia="Times New Roman" w:hAnsi="Century Schoolbook" w:cs="Times New Roman"/>
          <w:color w:val="000000"/>
          <w:lang w:eastAsia="ru-RU"/>
        </w:rPr>
        <w:t xml:space="preserve">Организовать конкурс и показ </w:t>
      </w:r>
      <w:r w:rsidR="0063286A">
        <w:rPr>
          <w:rFonts w:ascii="Century Schoolbook" w:eastAsia="Times New Roman" w:hAnsi="Century Schoolbook" w:cs="Times New Roman"/>
          <w:color w:val="000000"/>
          <w:lang w:eastAsia="ru-RU"/>
        </w:rPr>
        <w:t>видео</w:t>
      </w:r>
      <w:r w:rsidRPr="0063286A">
        <w:rPr>
          <w:rFonts w:ascii="Century Schoolbook" w:eastAsia="Times New Roman" w:hAnsi="Century Schoolbook" w:cs="Times New Roman"/>
          <w:color w:val="000000"/>
          <w:lang w:eastAsia="ru-RU"/>
        </w:rPr>
        <w:t>роликов в социальных сетях,</w:t>
      </w:r>
      <w:r w:rsidR="0063286A">
        <w:rPr>
          <w:rFonts w:ascii="Century Schoolbook" w:eastAsia="Times New Roman" w:hAnsi="Century Schoolbook" w:cs="Times New Roman"/>
          <w:color w:val="000000"/>
          <w:lang w:eastAsia="ru-RU"/>
        </w:rPr>
        <w:t xml:space="preserve"> на</w:t>
      </w:r>
      <w:r w:rsidRPr="0063286A">
        <w:rPr>
          <w:rFonts w:ascii="Century Schoolbook" w:eastAsia="Times New Roman" w:hAnsi="Century Schoolbook" w:cs="Times New Roman"/>
          <w:color w:val="000000"/>
          <w:lang w:eastAsia="ru-RU"/>
        </w:rPr>
        <w:t xml:space="preserve"> городских и районных мероприятиях, </w:t>
      </w:r>
      <w:r w:rsidR="0063286A">
        <w:rPr>
          <w:rFonts w:ascii="Century Schoolbook" w:eastAsia="Times New Roman" w:hAnsi="Century Schoolbook" w:cs="Times New Roman"/>
          <w:color w:val="000000"/>
          <w:lang w:eastAsia="ru-RU"/>
        </w:rPr>
        <w:t>содействовать широкому распространению данного материала</w:t>
      </w:r>
      <w:r w:rsidR="009872FB" w:rsidRPr="0063286A">
        <w:rPr>
          <w:rFonts w:ascii="Century Schoolbook" w:eastAsia="Times New Roman" w:hAnsi="Century Schoolbook" w:cs="Times New Roman"/>
          <w:color w:val="000000"/>
          <w:lang w:eastAsia="ru-RU"/>
        </w:rPr>
        <w:t xml:space="preserve"> </w:t>
      </w:r>
      <w:r w:rsidR="0063286A">
        <w:rPr>
          <w:rFonts w:ascii="Century Schoolbook" w:eastAsia="Times New Roman" w:hAnsi="Century Schoolbook" w:cs="Times New Roman"/>
          <w:color w:val="000000"/>
          <w:lang w:eastAsia="ru-RU"/>
        </w:rPr>
        <w:t xml:space="preserve">среди </w:t>
      </w:r>
      <w:r w:rsidRPr="0063286A">
        <w:rPr>
          <w:rFonts w:ascii="Century Schoolbook" w:eastAsia="Times New Roman" w:hAnsi="Century Schoolbook" w:cs="Times New Roman"/>
          <w:color w:val="000000"/>
          <w:lang w:eastAsia="ru-RU"/>
        </w:rPr>
        <w:t>молодых людей.</w:t>
      </w:r>
    </w:p>
    <w:p w:rsidR="00AC382F" w:rsidRPr="00207747" w:rsidRDefault="009872FB" w:rsidP="0063286A">
      <w:pPr>
        <w:shd w:val="clear" w:color="auto" w:fill="FFFFFF"/>
        <w:spacing w:after="0"/>
        <w:jc w:val="center"/>
        <w:rPr>
          <w:rFonts w:ascii="Century Schoolbook" w:eastAsia="Times New Roman" w:hAnsi="Century Schoolbook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207747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val="en-US" w:eastAsia="ru-RU"/>
        </w:rPr>
        <w:t>IV</w:t>
      </w:r>
      <w:r w:rsidRPr="00207747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eastAsia="ru-RU"/>
        </w:rPr>
        <w:t xml:space="preserve">. </w:t>
      </w:r>
      <w:r w:rsidR="00AC382F" w:rsidRPr="00207747">
        <w:rPr>
          <w:rFonts w:ascii="Century Schoolbook" w:eastAsia="Times New Roman" w:hAnsi="Century Schoolbook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МЕХАНИЗМ РЕАЛИЗАЦИИ ПРОЕКТА (ПРОГРАММЫ):</w:t>
      </w:r>
    </w:p>
    <w:p w:rsidR="009872FB" w:rsidRPr="0063286A" w:rsidRDefault="009872FB" w:rsidP="0063286A">
      <w:pPr>
        <w:shd w:val="clear" w:color="auto" w:fill="FFFFFF"/>
        <w:spacing w:after="0"/>
        <w:jc w:val="both"/>
        <w:rPr>
          <w:rFonts w:ascii="Century Schoolbook" w:eastAsia="Times New Roman" w:hAnsi="Century Schoolbook" w:cs="Times New Roman"/>
          <w:color w:val="000000"/>
          <w:lang w:eastAsia="ru-RU"/>
        </w:rPr>
      </w:pPr>
      <w:r w:rsidRPr="0063286A">
        <w:rPr>
          <w:rFonts w:ascii="Century Schoolbook" w:eastAsia="Times New Roman" w:hAnsi="Century Schoolbook" w:cs="Times New Roman"/>
          <w:color w:val="000000"/>
          <w:shd w:val="clear" w:color="auto" w:fill="FFFFFF"/>
          <w:lang w:eastAsia="ru-RU"/>
        </w:rPr>
        <w:t xml:space="preserve">Деятельность по проекту будет разбита на несколько </w:t>
      </w:r>
      <w:r w:rsidRPr="0067215D">
        <w:rPr>
          <w:rFonts w:ascii="Century Schoolbook" w:eastAsia="Times New Roman" w:hAnsi="Century Schoolbook" w:cs="Times New Roman"/>
          <w:b/>
          <w:color w:val="000000"/>
          <w:shd w:val="clear" w:color="auto" w:fill="FFFFFF"/>
          <w:lang w:eastAsia="ru-RU"/>
        </w:rPr>
        <w:t>периодов</w:t>
      </w:r>
      <w:r w:rsidRPr="0063286A">
        <w:rPr>
          <w:rFonts w:ascii="Century Schoolbook" w:eastAsia="Times New Roman" w:hAnsi="Century Schoolbook" w:cs="Times New Roman"/>
          <w:color w:val="000000"/>
          <w:shd w:val="clear" w:color="auto" w:fill="FFFFFF"/>
          <w:lang w:eastAsia="ru-RU"/>
        </w:rPr>
        <w:t>.</w:t>
      </w:r>
      <w:r w:rsidRPr="0063286A">
        <w:rPr>
          <w:rFonts w:ascii="Century Schoolbook" w:eastAsia="Times New Roman" w:hAnsi="Century Schoolbook" w:cs="Times New Roman"/>
          <w:color w:val="000000"/>
          <w:lang w:eastAsia="ru-RU"/>
        </w:rPr>
        <w:t> </w:t>
      </w:r>
    </w:p>
    <w:p w:rsidR="004558DE" w:rsidRPr="0063286A" w:rsidRDefault="009872FB" w:rsidP="0063286A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419" w:hanging="357"/>
        <w:jc w:val="both"/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63286A">
        <w:rPr>
          <w:rFonts w:ascii="Century Schoolbook" w:hAnsi="Century Schoolbook"/>
          <w:color w:val="000000"/>
          <w:sz w:val="22"/>
          <w:szCs w:val="22"/>
          <w:u w:val="single"/>
        </w:rPr>
        <w:t>Организационный период.</w:t>
      </w:r>
    </w:p>
    <w:p w:rsidR="0067215D" w:rsidRDefault="004558DE" w:rsidP="0067215D">
      <w:pPr>
        <w:pStyle w:val="a3"/>
        <w:shd w:val="clear" w:color="auto" w:fill="FFFFFF"/>
        <w:spacing w:line="276" w:lineRule="auto"/>
        <w:ind w:left="420"/>
        <w:jc w:val="both"/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</w:pP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Разработано</w:t>
      </w:r>
      <w:r w:rsidR="009872F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положение о 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конкурсе</w:t>
      </w:r>
      <w:r w:rsidR="009872F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, регистрационная форма для участия  и помещены на сайт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е МОБУ ДОД ДДТ, а так же на страничке «</w:t>
      </w:r>
      <w:proofErr w:type="spellStart"/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Вконтакте</w:t>
      </w:r>
      <w:proofErr w:type="spellEnd"/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»</w:t>
      </w:r>
      <w:r w:rsidR="009872F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. В данный период уделено большое внимание распространению информации о проекте. Оповещены молодежные организации города и 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района</w:t>
      </w:r>
      <w:r w:rsidR="009872F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, орга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низации-партнеры по работе с молодежью</w:t>
      </w:r>
      <w:r w:rsidR="009872F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. В 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образовательных учреждениях (ПУ, РГАТУ</w:t>
      </w:r>
      <w:proofErr w:type="gramStart"/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,В</w:t>
      </w:r>
      <w:proofErr w:type="gramEnd"/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АТ, </w:t>
      </w:r>
      <w:r w:rsidR="009872F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школах города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и др.)</w:t>
      </w:r>
      <w:r w:rsidR="009872F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будут распространяться </w:t>
      </w:r>
      <w:proofErr w:type="spellStart"/>
      <w:r w:rsidR="009872F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флайеры</w:t>
      </w:r>
      <w:proofErr w:type="spellEnd"/>
      <w:r w:rsidR="009872F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, описывающие цели и условия участия в проекте. В результате разработанного плана распространения информации о проекте, </w:t>
      </w:r>
      <w:proofErr w:type="gramStart"/>
      <w:r w:rsidR="009872F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в</w:t>
      </w:r>
      <w:proofErr w:type="gramEnd"/>
      <w:r w:rsidR="009872F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Гаврилов</w:t>
      </w:r>
      <w:proofErr w:type="gramEnd"/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- Ямском районе</w:t>
      </w:r>
      <w:r w:rsidR="009872F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б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удет проинформировано не менее </w:t>
      </w:r>
      <w:r w:rsidR="0024340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3</w:t>
      </w:r>
      <w:r w:rsidR="009872F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00 человек, из них не менее </w:t>
      </w:r>
      <w:r w:rsidR="0024340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1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0</w:t>
      </w:r>
      <w:r w:rsidR="009872F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0 примут непосредственное участие в съемке видеороликов.</w:t>
      </w:r>
    </w:p>
    <w:p w:rsidR="004558DE" w:rsidRPr="0063286A" w:rsidRDefault="009872FB" w:rsidP="0067215D">
      <w:pPr>
        <w:pStyle w:val="a3"/>
        <w:shd w:val="clear" w:color="auto" w:fill="FFFFFF"/>
        <w:spacing w:line="276" w:lineRule="auto"/>
        <w:ind w:left="420"/>
        <w:jc w:val="both"/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63286A">
        <w:rPr>
          <w:rFonts w:ascii="Century Schoolbook" w:hAnsi="Century Schoolbook"/>
          <w:color w:val="000000"/>
          <w:sz w:val="22"/>
          <w:szCs w:val="22"/>
          <w:u w:val="single"/>
        </w:rPr>
        <w:t>2. Образовательный период.</w:t>
      </w:r>
    </w:p>
    <w:p w:rsidR="0024340B" w:rsidRPr="0063286A" w:rsidRDefault="009872FB" w:rsidP="0063286A">
      <w:pPr>
        <w:pStyle w:val="a3"/>
        <w:shd w:val="clear" w:color="auto" w:fill="FFFFFF"/>
        <w:spacing w:line="276" w:lineRule="auto"/>
        <w:ind w:left="420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В начале проекта пройдет тренинг дл</w:t>
      </w:r>
      <w:r w:rsidR="004558DE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я волонтеров МОБУ ДОД ДДТ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, которые будут привлекать </w:t>
      </w:r>
      <w:r w:rsidR="004558DE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подростков и 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молодежь к участию в проекте, осуществлять сопровождение молодёжных организаций и инициативных групп в создании видеороли</w:t>
      </w:r>
      <w:r w:rsidR="0024340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ков. Обучение пройдут не менее 1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0 человек </w:t>
      </w:r>
      <w:r w:rsidR="004558DE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Гаврилов - Ямского района 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из числа неорганизованной молодежи и из </w:t>
      </w:r>
      <w:r w:rsidR="0024340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1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0 </w:t>
      </w:r>
      <w:r w:rsidR="0024340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творческих объединений. Будет проведено не менее 2-х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тренинг</w:t>
      </w:r>
      <w:r w:rsidR="0024340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ов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по темам «Социальные проблемы в современном обществе. Взгляд без стереотипов», «Реклама и как мы на неё влияем» и </w:t>
      </w:r>
      <w:r w:rsidR="0024340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1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семинар «Создание видео продукта». После обучения волонтеры будут вести консультационную работу по разработке сценариев, съёмке, монтажу роликов социальной рекламы.</w:t>
      </w:r>
      <w:r w:rsidRPr="0063286A">
        <w:rPr>
          <w:rFonts w:ascii="Century Schoolbook" w:hAnsi="Century Schoolbook"/>
          <w:color w:val="000000"/>
          <w:sz w:val="22"/>
          <w:szCs w:val="22"/>
        </w:rPr>
        <w:t> </w:t>
      </w:r>
    </w:p>
    <w:p w:rsidR="0024340B" w:rsidRPr="0063286A" w:rsidRDefault="009872FB" w:rsidP="0063286A">
      <w:pPr>
        <w:pStyle w:val="a3"/>
        <w:shd w:val="clear" w:color="auto" w:fill="FFFFFF"/>
        <w:spacing w:line="276" w:lineRule="auto"/>
        <w:ind w:left="420"/>
        <w:jc w:val="both"/>
        <w:rPr>
          <w:rFonts w:ascii="Century Schoolbook" w:hAnsi="Century Schoolbook"/>
          <w:color w:val="000000"/>
          <w:sz w:val="22"/>
          <w:szCs w:val="22"/>
          <w:highlight w:val="yellow"/>
          <w:u w:val="single"/>
        </w:rPr>
      </w:pPr>
      <w:r w:rsidRPr="0063286A">
        <w:rPr>
          <w:rFonts w:ascii="Century Schoolbook" w:hAnsi="Century Schoolbook"/>
          <w:color w:val="000000"/>
          <w:sz w:val="22"/>
          <w:szCs w:val="22"/>
          <w:u w:val="single"/>
        </w:rPr>
        <w:t> 3. Создание видеороликов.</w:t>
      </w:r>
    </w:p>
    <w:p w:rsidR="0024340B" w:rsidRPr="0063286A" w:rsidRDefault="009872FB" w:rsidP="0063286A">
      <w:pPr>
        <w:pStyle w:val="a3"/>
        <w:shd w:val="clear" w:color="auto" w:fill="FFFFFF"/>
        <w:spacing w:line="276" w:lineRule="auto"/>
        <w:ind w:left="420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Проект будет разделен на два блока. Один блок </w:t>
      </w:r>
      <w:r w:rsidR="00E71AEA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- создание сценария будущего видео ролика, который должен содержать в себе 4 основных элемента:</w:t>
      </w:r>
      <w:r w:rsidR="00E71AEA" w:rsidRPr="0063286A">
        <w:rPr>
          <w:color w:val="000000"/>
          <w:sz w:val="22"/>
          <w:szCs w:val="22"/>
        </w:rPr>
        <w:t xml:space="preserve"> </w:t>
      </w:r>
      <w:r w:rsidR="00E71AEA" w:rsidRPr="0063286A">
        <w:rPr>
          <w:rFonts w:ascii="Century Schoolbook" w:hAnsi="Century Schoolbook"/>
          <w:sz w:val="22"/>
          <w:szCs w:val="22"/>
        </w:rPr>
        <w:t>описательная часть (</w:t>
      </w:r>
      <w:hyperlink r:id="rId9" w:history="1">
        <w:r w:rsidR="00E71AEA" w:rsidRPr="0063286A">
          <w:rPr>
            <w:rStyle w:val="aa"/>
            <w:rFonts w:ascii="Century Schoolbook" w:hAnsi="Century Schoolbook"/>
            <w:color w:val="auto"/>
            <w:sz w:val="22"/>
            <w:szCs w:val="22"/>
            <w:u w:val="none"/>
          </w:rPr>
          <w:t>ремарка</w:t>
        </w:r>
      </w:hyperlink>
      <w:r w:rsidR="00E71AEA" w:rsidRPr="0063286A">
        <w:rPr>
          <w:rFonts w:ascii="Century Schoolbook" w:hAnsi="Century Schoolbook"/>
          <w:sz w:val="22"/>
          <w:szCs w:val="22"/>
        </w:rPr>
        <w:t> или сценарная </w:t>
      </w:r>
      <w:hyperlink r:id="rId10" w:history="1">
        <w:r w:rsidR="00E71AEA" w:rsidRPr="0063286A">
          <w:rPr>
            <w:rStyle w:val="aa"/>
            <w:rFonts w:ascii="Century Schoolbook" w:hAnsi="Century Schoolbook"/>
            <w:color w:val="auto"/>
            <w:sz w:val="22"/>
            <w:szCs w:val="22"/>
            <w:u w:val="none"/>
          </w:rPr>
          <w:t>проза</w:t>
        </w:r>
      </w:hyperlink>
      <w:r w:rsidR="00E71AEA" w:rsidRPr="0063286A">
        <w:rPr>
          <w:rFonts w:ascii="Century Schoolbook" w:hAnsi="Century Schoolbook"/>
          <w:sz w:val="22"/>
          <w:szCs w:val="22"/>
        </w:rPr>
        <w:t xml:space="preserve">), </w:t>
      </w:r>
      <w:hyperlink r:id="rId11" w:history="1">
        <w:r w:rsidR="00E71AEA" w:rsidRPr="0063286A">
          <w:rPr>
            <w:rStyle w:val="aa"/>
            <w:rFonts w:ascii="Century Schoolbook" w:hAnsi="Century Schoolbook"/>
            <w:color w:val="auto"/>
            <w:sz w:val="22"/>
            <w:szCs w:val="22"/>
            <w:u w:val="none"/>
          </w:rPr>
          <w:t>диалог</w:t>
        </w:r>
      </w:hyperlink>
      <w:r w:rsidR="00E71AEA" w:rsidRPr="0063286A">
        <w:rPr>
          <w:rFonts w:ascii="Century Schoolbook" w:hAnsi="Century Schoolbook"/>
          <w:sz w:val="22"/>
          <w:szCs w:val="22"/>
        </w:rPr>
        <w:t xml:space="preserve">, </w:t>
      </w:r>
      <w:hyperlink r:id="rId12" w:history="1">
        <w:r w:rsidR="00E71AEA" w:rsidRPr="0063286A">
          <w:rPr>
            <w:rStyle w:val="aa"/>
            <w:rFonts w:ascii="Century Schoolbook" w:hAnsi="Century Schoolbook"/>
            <w:color w:val="auto"/>
            <w:sz w:val="22"/>
            <w:szCs w:val="22"/>
            <w:u w:val="none"/>
          </w:rPr>
          <w:t>закадровый голос</w:t>
        </w:r>
      </w:hyperlink>
      <w:r w:rsidR="00E71AEA" w:rsidRPr="0063286A">
        <w:rPr>
          <w:rFonts w:ascii="Century Schoolbook" w:hAnsi="Century Schoolbook"/>
          <w:sz w:val="22"/>
          <w:szCs w:val="22"/>
        </w:rPr>
        <w:t>,</w:t>
      </w:r>
      <w:r w:rsidR="00E71AEA" w:rsidRPr="0063286A">
        <w:rPr>
          <w:rFonts w:ascii="Century Schoolbook" w:hAnsi="Century Schoolbook"/>
          <w:sz w:val="22"/>
          <w:szCs w:val="22"/>
          <w:shd w:val="clear" w:color="auto" w:fill="FFFFFF"/>
        </w:rPr>
        <w:t xml:space="preserve"> </w:t>
      </w:r>
      <w:hyperlink r:id="rId13" w:history="1">
        <w:r w:rsidR="00E71AEA" w:rsidRPr="0063286A">
          <w:rPr>
            <w:rStyle w:val="aa"/>
            <w:rFonts w:ascii="Century Schoolbook" w:hAnsi="Century Schoolbook"/>
            <w:color w:val="auto"/>
            <w:sz w:val="22"/>
            <w:szCs w:val="22"/>
            <w:u w:val="none"/>
          </w:rPr>
          <w:t>титры</w:t>
        </w:r>
      </w:hyperlink>
      <w:r w:rsidR="00E71AEA" w:rsidRPr="0063286A">
        <w:rPr>
          <w:rFonts w:ascii="Century Schoolbook" w:hAnsi="Century Schoolbook"/>
          <w:sz w:val="22"/>
          <w:szCs w:val="22"/>
        </w:rPr>
        <w:t>.</w:t>
      </w:r>
      <w:r w:rsidR="00E71AEA" w:rsidRPr="0063286A">
        <w:rPr>
          <w:rFonts w:ascii="Century Schoolbook" w:hAnsi="Century Schoolbook"/>
          <w:sz w:val="22"/>
          <w:szCs w:val="22"/>
          <w:shd w:val="clear" w:color="auto" w:fill="FFFFFF"/>
        </w:rPr>
        <w:t xml:space="preserve"> Второй блок</w:t>
      </w:r>
      <w:r w:rsidR="00E71AEA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– это ролики, созданные на </w:t>
      </w:r>
      <w:r w:rsidR="0024340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любой камере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. Всего будет создано около </w:t>
      </w:r>
      <w:r w:rsidR="0024340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2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0 таких </w:t>
      </w:r>
      <w:r w:rsidR="0024340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роликов, 1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0 из них будут показаны на Фестивале, заде</w:t>
      </w:r>
      <w:r w:rsidR="0024340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йствовано в создании не менее 10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0 человек.</w:t>
      </w:r>
      <w:r w:rsidR="0024340B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 </w:t>
      </w:r>
    </w:p>
    <w:p w:rsidR="00585AD4" w:rsidRPr="0063286A" w:rsidRDefault="009872FB" w:rsidP="0063286A">
      <w:pPr>
        <w:pStyle w:val="a3"/>
        <w:shd w:val="clear" w:color="auto" w:fill="FFFFFF"/>
        <w:spacing w:line="276" w:lineRule="auto"/>
        <w:ind w:left="420"/>
        <w:jc w:val="both"/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63286A">
        <w:rPr>
          <w:rFonts w:ascii="Century Schoolbook" w:hAnsi="Century Schoolbook"/>
          <w:color w:val="000000"/>
          <w:sz w:val="22"/>
          <w:szCs w:val="22"/>
          <w:u w:val="single"/>
        </w:rPr>
        <w:t> 4. Заключительный период. </w:t>
      </w:r>
    </w:p>
    <w:p w:rsidR="00585AD4" w:rsidRPr="0063286A" w:rsidRDefault="009872FB" w:rsidP="0063286A">
      <w:pPr>
        <w:pStyle w:val="a3"/>
        <w:shd w:val="clear" w:color="auto" w:fill="FFFFFF"/>
        <w:spacing w:line="276" w:lineRule="auto"/>
        <w:ind w:left="420"/>
        <w:jc w:val="both"/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</w:pP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Данный период состоит из двух частей: Мероприятия сопровождения (небольшие мероприятия, «шаги», приближающие нас к Фестивалю) и Фестиваль</w:t>
      </w:r>
      <w:r w:rsidR="00585AD4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– награждение и показ видео работ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. Все ролики будут помещены для голосования на сайты </w:t>
      </w:r>
      <w:r w:rsidR="00585AD4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МОБУ ДОД ДДТ, </w:t>
      </w:r>
      <w:hyperlink r:id="rId14" w:history="1">
        <w:r w:rsidR="00585AD4" w:rsidRPr="0063286A">
          <w:rPr>
            <w:rStyle w:val="aa"/>
            <w:rFonts w:ascii="Century Schoolbook" w:hAnsi="Century Schoolbook"/>
            <w:color w:val="auto"/>
            <w:sz w:val="22"/>
            <w:szCs w:val="22"/>
          </w:rPr>
          <w:t>http://vk.com/club50029728</w:t>
        </w:r>
      </w:hyperlink>
      <w:r w:rsidR="00585AD4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. 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Ролики, набрав</w:t>
      </w:r>
      <w:r w:rsidR="00585AD4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шие наибольшее количество голосов</w:t>
      </w:r>
      <w:r w:rsidR="0067215D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пользователей сети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будут участвовать в фестивале. На Фес</w:t>
      </w:r>
      <w:r w:rsidR="00585AD4"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тивале будет показано не менее 1</w:t>
      </w:r>
      <w:r w:rsidRPr="0063286A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0 роликов, прошедших конкурсный отбор.</w:t>
      </w:r>
      <w:r w:rsidR="0067215D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</w:t>
      </w:r>
    </w:p>
    <w:p w:rsidR="00E71AEA" w:rsidRDefault="00E71AEA" w:rsidP="00F532AD">
      <w:pPr>
        <w:pStyle w:val="a3"/>
        <w:shd w:val="clear" w:color="auto" w:fill="FFFFFF"/>
        <w:spacing w:before="100" w:beforeAutospacing="1" w:line="360" w:lineRule="auto"/>
        <w:ind w:left="420"/>
        <w:jc w:val="both"/>
        <w:rPr>
          <w:rFonts w:ascii="Century Schoolbook" w:hAnsi="Century Schoolbook"/>
          <w:b/>
          <w:i/>
        </w:rPr>
      </w:pPr>
    </w:p>
    <w:p w:rsidR="0067215D" w:rsidRDefault="0067215D" w:rsidP="00F532AD">
      <w:pPr>
        <w:pStyle w:val="a3"/>
        <w:shd w:val="clear" w:color="auto" w:fill="FFFFFF"/>
        <w:spacing w:before="100" w:beforeAutospacing="1" w:line="360" w:lineRule="auto"/>
        <w:ind w:left="420"/>
        <w:jc w:val="both"/>
        <w:rPr>
          <w:rFonts w:ascii="Century Schoolbook" w:hAnsi="Century Schoolbook"/>
          <w:b/>
          <w:i/>
        </w:rPr>
      </w:pPr>
    </w:p>
    <w:p w:rsidR="0067215D" w:rsidRPr="0063286A" w:rsidRDefault="0067215D" w:rsidP="0067215D">
      <w:pPr>
        <w:shd w:val="clear" w:color="auto" w:fill="FFFFFF"/>
        <w:spacing w:after="0"/>
        <w:jc w:val="both"/>
        <w:rPr>
          <w:rFonts w:ascii="Century Schoolbook" w:eastAsia="Times New Roman" w:hAnsi="Century Schoolbook" w:cs="Times New Roman"/>
          <w:color w:val="000000"/>
          <w:shd w:val="clear" w:color="auto" w:fill="FFFFFF"/>
          <w:lang w:eastAsia="ru-RU"/>
        </w:rPr>
      </w:pPr>
      <w:r w:rsidRPr="0063286A">
        <w:rPr>
          <w:rFonts w:ascii="Century Schoolbook" w:eastAsia="Times New Roman" w:hAnsi="Century Schoolbook" w:cs="Times New Roman"/>
          <w:color w:val="000000"/>
          <w:shd w:val="clear" w:color="auto" w:fill="FFFFFF"/>
          <w:lang w:eastAsia="ru-RU"/>
        </w:rPr>
        <w:lastRenderedPageBreak/>
        <w:t xml:space="preserve">Привлечение участников через распространение информации в учебных заведениях, по организациям, в социальных сетях (объявления, </w:t>
      </w:r>
      <w:proofErr w:type="spellStart"/>
      <w:r w:rsidRPr="0063286A">
        <w:rPr>
          <w:rFonts w:ascii="Century Schoolbook" w:eastAsia="Times New Roman" w:hAnsi="Century Schoolbook" w:cs="Times New Roman"/>
          <w:color w:val="000000"/>
          <w:shd w:val="clear" w:color="auto" w:fill="FFFFFF"/>
          <w:lang w:eastAsia="ru-RU"/>
        </w:rPr>
        <w:t>флаеры</w:t>
      </w:r>
      <w:proofErr w:type="spellEnd"/>
      <w:r w:rsidRPr="0063286A">
        <w:rPr>
          <w:rFonts w:ascii="Century Schoolbook" w:eastAsia="Times New Roman" w:hAnsi="Century Schoolbook" w:cs="Times New Roman"/>
          <w:color w:val="000000"/>
          <w:shd w:val="clear" w:color="auto" w:fill="FFFFFF"/>
          <w:lang w:eastAsia="ru-RU"/>
        </w:rPr>
        <w:t>, личное общение, информационные письма, положение о конкурсе)</w:t>
      </w:r>
    </w:p>
    <w:p w:rsidR="0067215D" w:rsidRPr="0067215D" w:rsidRDefault="0067215D" w:rsidP="00207747">
      <w:pPr>
        <w:shd w:val="clear" w:color="auto" w:fill="FFFFFF"/>
        <w:spacing w:after="0"/>
        <w:jc w:val="both"/>
        <w:rPr>
          <w:rFonts w:ascii="Century Schoolbook" w:eastAsia="Times New Roman" w:hAnsi="Century Schoolbook" w:cs="Times New Roman"/>
          <w:b/>
          <w:color w:val="000000"/>
          <w:shd w:val="clear" w:color="auto" w:fill="FFFFFF"/>
          <w:lang w:eastAsia="ru-RU"/>
        </w:rPr>
      </w:pPr>
      <w:r w:rsidRPr="0063286A">
        <w:rPr>
          <w:rFonts w:ascii="Century Schoolbook" w:eastAsia="Times New Roman" w:hAnsi="Century Schoolbook" w:cs="Times New Roman"/>
          <w:color w:val="000000"/>
          <w:shd w:val="clear" w:color="auto" w:fill="FFFFFF"/>
          <w:lang w:eastAsia="ru-RU"/>
        </w:rPr>
        <w:t>Всё обучение, предусмотренное в проекте, построено в интерактивной форме (тренинги, м</w:t>
      </w:r>
      <w:r>
        <w:rPr>
          <w:rFonts w:ascii="Century Schoolbook" w:eastAsia="Times New Roman" w:hAnsi="Century Schoolbook" w:cs="Times New Roman"/>
          <w:color w:val="000000"/>
          <w:shd w:val="clear" w:color="auto" w:fill="FFFFFF"/>
          <w:lang w:eastAsia="ru-RU"/>
        </w:rPr>
        <w:t>а</w:t>
      </w:r>
      <w:r w:rsidRPr="0063286A">
        <w:rPr>
          <w:rFonts w:ascii="Century Schoolbook" w:eastAsia="Times New Roman" w:hAnsi="Century Schoolbook" w:cs="Times New Roman"/>
          <w:color w:val="000000"/>
          <w:shd w:val="clear" w:color="auto" w:fill="FFFFFF"/>
          <w:lang w:eastAsia="ru-RU"/>
        </w:rPr>
        <w:t>стер-классы).</w:t>
      </w:r>
      <w:r w:rsidRPr="0063286A">
        <w:rPr>
          <w:rFonts w:ascii="Century Schoolbook" w:eastAsia="Times New Roman" w:hAnsi="Century Schoolbook" w:cs="Times New Roman"/>
          <w:color w:val="000000"/>
          <w:lang w:eastAsia="ru-RU"/>
        </w:rPr>
        <w:br/>
      </w:r>
      <w:r w:rsidRPr="0063286A">
        <w:rPr>
          <w:rFonts w:ascii="Century Schoolbook" w:eastAsia="Times New Roman" w:hAnsi="Century Schoolbook" w:cs="Times New Roman"/>
          <w:color w:val="000000"/>
          <w:shd w:val="clear" w:color="auto" w:fill="FFFFFF"/>
          <w:lang w:eastAsia="ru-RU"/>
        </w:rPr>
        <w:t>Демонстрация видеороликов на районных и городских мероприятиях, а так же  в соц</w:t>
      </w:r>
      <w:proofErr w:type="gramStart"/>
      <w:r w:rsidRPr="0063286A">
        <w:rPr>
          <w:rFonts w:ascii="Century Schoolbook" w:eastAsia="Times New Roman" w:hAnsi="Century Schoolbook" w:cs="Times New Roman"/>
          <w:color w:val="000000"/>
          <w:shd w:val="clear" w:color="auto" w:fill="FFFFFF"/>
          <w:lang w:eastAsia="ru-RU"/>
        </w:rPr>
        <w:t>.с</w:t>
      </w:r>
      <w:proofErr w:type="gramEnd"/>
      <w:r w:rsidRPr="0063286A">
        <w:rPr>
          <w:rFonts w:ascii="Century Schoolbook" w:eastAsia="Times New Roman" w:hAnsi="Century Schoolbook" w:cs="Times New Roman"/>
          <w:color w:val="000000"/>
          <w:shd w:val="clear" w:color="auto" w:fill="FFFFFF"/>
          <w:lang w:eastAsia="ru-RU"/>
        </w:rPr>
        <w:t>етях. Итоговое мероприятие проекта – фестиваль (награждение).</w:t>
      </w:r>
      <w:r w:rsidRPr="0063286A">
        <w:rPr>
          <w:rFonts w:ascii="Century Schoolbook" w:eastAsia="Times New Roman" w:hAnsi="Century Schoolbook" w:cs="Times New Roman"/>
          <w:color w:val="000000"/>
          <w:lang w:eastAsia="ru-RU"/>
        </w:rPr>
        <w:br/>
      </w:r>
      <w:r w:rsidRPr="0067215D">
        <w:rPr>
          <w:rFonts w:ascii="Century Schoolbook" w:eastAsia="Times New Roman" w:hAnsi="Century Schoolbook" w:cs="Times New Roman"/>
          <w:b/>
          <w:color w:val="000000"/>
          <w:shd w:val="clear" w:color="auto" w:fill="FFFFFF"/>
          <w:lang w:eastAsia="ru-RU"/>
        </w:rPr>
        <w:t>План мероприятий:</w:t>
      </w:r>
    </w:p>
    <w:tbl>
      <w:tblPr>
        <w:tblStyle w:val="ad"/>
        <w:tblpPr w:leftFromText="180" w:rightFromText="180" w:vertAnchor="text" w:horzAnchor="margin" w:tblpXSpec="center" w:tblpY="151"/>
        <w:tblW w:w="10740" w:type="dxa"/>
        <w:tblLook w:val="04A0"/>
      </w:tblPr>
      <w:tblGrid>
        <w:gridCol w:w="956"/>
        <w:gridCol w:w="5106"/>
        <w:gridCol w:w="2126"/>
        <w:gridCol w:w="2552"/>
      </w:tblGrid>
      <w:tr w:rsidR="00585AD4" w:rsidRPr="00614D79" w:rsidTr="000A0EF3">
        <w:tc>
          <w:tcPr>
            <w:tcW w:w="956" w:type="dxa"/>
            <w:hideMark/>
          </w:tcPr>
          <w:p w:rsidR="00585AD4" w:rsidRPr="00207747" w:rsidRDefault="00585AD4" w:rsidP="00207747">
            <w:pPr>
              <w:spacing w:line="276" w:lineRule="auto"/>
              <w:contextualSpacing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lang w:eastAsia="ru-RU"/>
              </w:rPr>
            </w:pPr>
            <w:r w:rsidRPr="00207747">
              <w:rPr>
                <w:rFonts w:ascii="Century Schoolbook" w:eastAsia="Times New Roman" w:hAnsi="Century Schoolbook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106" w:type="dxa"/>
            <w:hideMark/>
          </w:tcPr>
          <w:p w:rsidR="00585AD4" w:rsidRPr="00207747" w:rsidRDefault="00585AD4" w:rsidP="00207747">
            <w:pPr>
              <w:spacing w:line="276" w:lineRule="auto"/>
              <w:contextualSpacing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lang w:eastAsia="ru-RU"/>
              </w:rPr>
            </w:pPr>
            <w:r w:rsidRPr="00207747">
              <w:rPr>
                <w:rFonts w:ascii="Century Schoolbook" w:eastAsia="Times New Roman" w:hAnsi="Century Schoolbook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hideMark/>
          </w:tcPr>
          <w:p w:rsidR="00585AD4" w:rsidRPr="00207747" w:rsidRDefault="00585AD4" w:rsidP="00207747">
            <w:pPr>
              <w:spacing w:line="276" w:lineRule="auto"/>
              <w:contextualSpacing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lang w:eastAsia="ru-RU"/>
              </w:rPr>
            </w:pPr>
            <w:r w:rsidRPr="00207747">
              <w:rPr>
                <w:rFonts w:ascii="Century Schoolbook" w:eastAsia="Times New Roman" w:hAnsi="Century Schoolbook" w:cs="Times New Roman"/>
                <w:b/>
                <w:color w:val="000000"/>
                <w:lang w:eastAsia="ru-RU"/>
              </w:rPr>
              <w:t>Срок</w:t>
            </w:r>
            <w:r w:rsidR="00207747" w:rsidRPr="00207747">
              <w:rPr>
                <w:rFonts w:ascii="Century Schoolbook" w:eastAsia="Times New Roman" w:hAnsi="Century Schoolbook" w:cs="Times New Roman"/>
                <w:b/>
                <w:color w:val="000000"/>
                <w:lang w:eastAsia="ru-RU"/>
              </w:rPr>
              <w:t>и</w:t>
            </w:r>
          </w:p>
          <w:p w:rsidR="00585AD4" w:rsidRPr="00207747" w:rsidRDefault="00585AD4" w:rsidP="00207747">
            <w:pPr>
              <w:spacing w:line="276" w:lineRule="auto"/>
              <w:contextualSpacing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lang w:eastAsia="ru-RU"/>
              </w:rPr>
            </w:pPr>
            <w:r w:rsidRPr="00207747">
              <w:rPr>
                <w:rFonts w:ascii="Century Schoolbook" w:eastAsia="Times New Roman" w:hAnsi="Century Schoolbook" w:cs="Times New Roman"/>
                <w:b/>
                <w:color w:val="000000"/>
                <w:lang w:eastAsia="ru-RU"/>
              </w:rPr>
              <w:t>реализации</w:t>
            </w:r>
          </w:p>
        </w:tc>
        <w:tc>
          <w:tcPr>
            <w:tcW w:w="2552" w:type="dxa"/>
            <w:hideMark/>
          </w:tcPr>
          <w:p w:rsidR="00585AD4" w:rsidRPr="00207747" w:rsidRDefault="00585AD4" w:rsidP="00207747">
            <w:pPr>
              <w:spacing w:line="276" w:lineRule="auto"/>
              <w:contextualSpacing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lang w:eastAsia="ru-RU"/>
              </w:rPr>
            </w:pPr>
            <w:r w:rsidRPr="00207747">
              <w:rPr>
                <w:rFonts w:ascii="Century Schoolbook" w:eastAsia="Times New Roman" w:hAnsi="Century Schoolbook" w:cs="Times New Roman"/>
                <w:b/>
                <w:color w:val="000000"/>
                <w:lang w:eastAsia="ru-RU"/>
              </w:rPr>
              <w:t>Исполнители</w:t>
            </w:r>
          </w:p>
        </w:tc>
      </w:tr>
      <w:tr w:rsidR="00585AD4" w:rsidRPr="004D71F9" w:rsidTr="000A0EF3">
        <w:tc>
          <w:tcPr>
            <w:tcW w:w="956" w:type="dxa"/>
            <w:hideMark/>
          </w:tcPr>
          <w:p w:rsidR="00585AD4" w:rsidRPr="00A779E2" w:rsidRDefault="00585AD4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 w:rsidRPr="00A779E2"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1.</w:t>
            </w:r>
          </w:p>
          <w:p w:rsidR="00585AD4" w:rsidRPr="00A779E2" w:rsidRDefault="00585AD4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</w:p>
        </w:tc>
        <w:tc>
          <w:tcPr>
            <w:tcW w:w="5106" w:type="dxa"/>
            <w:hideMark/>
          </w:tcPr>
          <w:p w:rsidR="00585AD4" w:rsidRPr="00A779E2" w:rsidRDefault="00F532AD" w:rsidP="00207747">
            <w:pPr>
              <w:spacing w:line="276" w:lineRule="auto"/>
              <w:contextualSpacing/>
              <w:jc w:val="both"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 w:rsidRPr="00A779E2">
              <w:rPr>
                <w:rFonts w:ascii="Century Schoolbook" w:eastAsia="Calibri" w:hAnsi="Century Schoolbook" w:cs="Times New Roman"/>
              </w:rPr>
              <w:t>Формирование рабочей группы</w:t>
            </w:r>
            <w:r w:rsidRPr="00A779E2">
              <w:rPr>
                <w:rFonts w:ascii="Century Schoolbook" w:hAnsi="Century Schoolbook"/>
              </w:rPr>
              <w:t xml:space="preserve">.   </w:t>
            </w:r>
            <w:r w:rsidRPr="00A779E2">
              <w:rPr>
                <w:rFonts w:ascii="Century Schoolbook" w:eastAsia="Calibri" w:hAnsi="Century Schoolbook" w:cs="Times New Roman"/>
              </w:rPr>
              <w:t xml:space="preserve">Поиск ресурсов и привлечение </w:t>
            </w:r>
            <w:r w:rsidR="00207747">
              <w:rPr>
                <w:rFonts w:ascii="Century Schoolbook" w:eastAsia="Calibri" w:hAnsi="Century Schoolbook" w:cs="Times New Roman"/>
              </w:rPr>
              <w:t xml:space="preserve">социальных </w:t>
            </w:r>
            <w:r w:rsidRPr="00A779E2">
              <w:rPr>
                <w:rFonts w:ascii="Century Schoolbook" w:eastAsia="Calibri" w:hAnsi="Century Schoolbook" w:cs="Times New Roman"/>
              </w:rPr>
              <w:t>партнеров</w:t>
            </w:r>
            <w:r w:rsidR="00207747">
              <w:rPr>
                <w:rFonts w:ascii="Century Schoolbook" w:eastAsia="Calibri" w:hAnsi="Century Schoolbook" w:cs="Times New Roman"/>
              </w:rPr>
              <w:t>.</w:t>
            </w:r>
          </w:p>
        </w:tc>
        <w:tc>
          <w:tcPr>
            <w:tcW w:w="2126" w:type="dxa"/>
            <w:hideMark/>
          </w:tcPr>
          <w:p w:rsidR="00585AD4" w:rsidRPr="00A779E2" w:rsidRDefault="004D71F9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 w:rsidRPr="00A779E2"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 xml:space="preserve">Январь 2014 </w:t>
            </w:r>
          </w:p>
          <w:p w:rsidR="004D71F9" w:rsidRPr="00A779E2" w:rsidRDefault="004D71F9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 w:rsidRPr="00A779E2"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Первая декада</w:t>
            </w:r>
          </w:p>
        </w:tc>
        <w:tc>
          <w:tcPr>
            <w:tcW w:w="2552" w:type="dxa"/>
            <w:hideMark/>
          </w:tcPr>
          <w:p w:rsidR="00585AD4" w:rsidRPr="00A779E2" w:rsidRDefault="00B8013F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Карповская Ю.А.</w:t>
            </w:r>
          </w:p>
        </w:tc>
      </w:tr>
      <w:tr w:rsidR="00585AD4" w:rsidRPr="004D71F9" w:rsidTr="000A0EF3">
        <w:tc>
          <w:tcPr>
            <w:tcW w:w="956" w:type="dxa"/>
            <w:hideMark/>
          </w:tcPr>
          <w:p w:rsidR="00585AD4" w:rsidRPr="00A779E2" w:rsidRDefault="004D71F9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 w:rsidRPr="00A779E2"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2</w:t>
            </w:r>
          </w:p>
          <w:p w:rsidR="00585AD4" w:rsidRPr="00A779E2" w:rsidRDefault="00585AD4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</w:p>
        </w:tc>
        <w:tc>
          <w:tcPr>
            <w:tcW w:w="5106" w:type="dxa"/>
            <w:hideMark/>
          </w:tcPr>
          <w:p w:rsidR="00585AD4" w:rsidRPr="00A779E2" w:rsidRDefault="00F532AD" w:rsidP="00207747">
            <w:pPr>
              <w:spacing w:line="276" w:lineRule="auto"/>
              <w:contextualSpacing/>
              <w:jc w:val="both"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 w:rsidRPr="00A779E2">
              <w:rPr>
                <w:rFonts w:ascii="Century Schoolbook" w:eastAsia="Calibri" w:hAnsi="Century Schoolbook" w:cs="Times New Roman"/>
              </w:rPr>
              <w:t>Информирование заинтересованных лиц</w:t>
            </w:r>
            <w:r w:rsidRPr="00A779E2">
              <w:rPr>
                <w:rFonts w:ascii="Century Schoolbook" w:hAnsi="Century Schoolbook"/>
              </w:rPr>
              <w:t xml:space="preserve">. </w:t>
            </w:r>
            <w:r w:rsidRPr="00A779E2"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 xml:space="preserve"> Оповещение и приглашение к участию.</w:t>
            </w:r>
          </w:p>
        </w:tc>
        <w:tc>
          <w:tcPr>
            <w:tcW w:w="2126" w:type="dxa"/>
            <w:hideMark/>
          </w:tcPr>
          <w:p w:rsidR="00585AD4" w:rsidRDefault="00B8013F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Январь 2014</w:t>
            </w:r>
          </w:p>
          <w:p w:rsidR="00B8013F" w:rsidRPr="00A779E2" w:rsidRDefault="00B8013F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2-3 неделя</w:t>
            </w:r>
          </w:p>
        </w:tc>
        <w:tc>
          <w:tcPr>
            <w:tcW w:w="2552" w:type="dxa"/>
            <w:hideMark/>
          </w:tcPr>
          <w:p w:rsidR="00585AD4" w:rsidRPr="00B8013F" w:rsidRDefault="00B8013F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ТОС «Молодёжь.</w:t>
            </w:r>
            <w:r>
              <w:rPr>
                <w:rFonts w:ascii="Century Schoolbook" w:eastAsia="Times New Roman" w:hAnsi="Century Schoolbook" w:cs="Times New Roman"/>
                <w:color w:val="000000"/>
                <w:lang w:val="en-US" w:eastAsia="ru-RU"/>
              </w:rPr>
              <w:t>RU</w:t>
            </w: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»</w:t>
            </w:r>
          </w:p>
        </w:tc>
      </w:tr>
      <w:tr w:rsidR="00585AD4" w:rsidRPr="004D71F9" w:rsidTr="000A0EF3">
        <w:tc>
          <w:tcPr>
            <w:tcW w:w="956" w:type="dxa"/>
            <w:hideMark/>
          </w:tcPr>
          <w:p w:rsidR="00585AD4" w:rsidRPr="00A779E2" w:rsidRDefault="00F532AD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 w:rsidRPr="00A779E2"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3</w:t>
            </w:r>
          </w:p>
          <w:p w:rsidR="00585AD4" w:rsidRPr="00A779E2" w:rsidRDefault="00585AD4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</w:p>
        </w:tc>
        <w:tc>
          <w:tcPr>
            <w:tcW w:w="5106" w:type="dxa"/>
            <w:hideMark/>
          </w:tcPr>
          <w:p w:rsidR="00585AD4" w:rsidRPr="00A779E2" w:rsidRDefault="00F532AD" w:rsidP="00207747">
            <w:pPr>
              <w:spacing w:line="276" w:lineRule="auto"/>
              <w:contextualSpacing/>
              <w:jc w:val="both"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 w:rsidRPr="00A779E2"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Обучение: Тренинг для добровольцев, участников проекта</w:t>
            </w:r>
            <w:r w:rsidR="00A779E2" w:rsidRPr="00A779E2"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 xml:space="preserve"> (агитация)</w:t>
            </w:r>
          </w:p>
        </w:tc>
        <w:tc>
          <w:tcPr>
            <w:tcW w:w="2126" w:type="dxa"/>
            <w:hideMark/>
          </w:tcPr>
          <w:p w:rsidR="00585AD4" w:rsidRPr="00A779E2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Февраль 2014</w:t>
            </w:r>
          </w:p>
        </w:tc>
        <w:tc>
          <w:tcPr>
            <w:tcW w:w="2552" w:type="dxa"/>
            <w:hideMark/>
          </w:tcPr>
          <w:p w:rsidR="00585AD4" w:rsidRPr="00A779E2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 xml:space="preserve">МЦ,  </w:t>
            </w:r>
            <w:proofErr w:type="spellStart"/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Ивонтьева</w:t>
            </w:r>
            <w:proofErr w:type="spellEnd"/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 xml:space="preserve"> Е.С. (по согласованию)</w:t>
            </w:r>
          </w:p>
        </w:tc>
      </w:tr>
      <w:tr w:rsidR="00F532AD" w:rsidRPr="004D71F9" w:rsidTr="000A0EF3">
        <w:trPr>
          <w:trHeight w:val="695"/>
        </w:trPr>
        <w:tc>
          <w:tcPr>
            <w:tcW w:w="956" w:type="dxa"/>
            <w:hideMark/>
          </w:tcPr>
          <w:p w:rsidR="00F532AD" w:rsidRPr="00A779E2" w:rsidRDefault="00F532AD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 w:rsidRPr="00A779E2"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4</w:t>
            </w:r>
          </w:p>
          <w:p w:rsidR="00F532AD" w:rsidRPr="00A779E2" w:rsidRDefault="00F532AD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</w:p>
        </w:tc>
        <w:tc>
          <w:tcPr>
            <w:tcW w:w="5106" w:type="dxa"/>
            <w:hideMark/>
          </w:tcPr>
          <w:p w:rsidR="00207747" w:rsidRDefault="00A779E2" w:rsidP="00207747">
            <w:pPr>
              <w:spacing w:line="276" w:lineRule="auto"/>
              <w:contextualSpacing/>
              <w:jc w:val="both"/>
              <w:rPr>
                <w:rFonts w:ascii="Century Schoolbook" w:eastAsia="Times New Roman" w:hAnsi="Century Schoolbook" w:cs="Times New Roman"/>
                <w:b/>
                <w:i/>
                <w:color w:val="000000"/>
                <w:lang w:eastAsia="ru-RU"/>
              </w:rPr>
            </w:pPr>
            <w:r w:rsidRPr="00A779E2">
              <w:rPr>
                <w:rFonts w:ascii="Century Schoolbook" w:eastAsia="Calibri" w:hAnsi="Century Schoolbook" w:cs="Times New Roman"/>
                <w:b/>
                <w:i/>
              </w:rPr>
              <w:t>Реализация проекта</w:t>
            </w:r>
            <w:r w:rsidRPr="00A779E2">
              <w:rPr>
                <w:rFonts w:ascii="Century Schoolbook" w:eastAsia="Times New Roman" w:hAnsi="Century Schoolbook" w:cs="Times New Roman"/>
                <w:b/>
                <w:i/>
                <w:color w:val="000000"/>
                <w:lang w:eastAsia="ru-RU"/>
              </w:rPr>
              <w:t xml:space="preserve"> </w:t>
            </w:r>
          </w:p>
          <w:p w:rsidR="00207747" w:rsidRDefault="00F532AD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 w:rsidRPr="00A779E2"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Обучающие тренинги:</w:t>
            </w:r>
          </w:p>
          <w:p w:rsidR="00F532AD" w:rsidRPr="00587948" w:rsidRDefault="00A779E2" w:rsidP="00207747">
            <w:pPr>
              <w:spacing w:line="276" w:lineRule="auto"/>
              <w:contextualSpacing/>
              <w:jc w:val="both"/>
              <w:rPr>
                <w:rFonts w:ascii="Century Schoolbook" w:eastAsia="Times New Roman" w:hAnsi="Century Schoolbook" w:cs="Times New Roman"/>
                <w:b/>
                <w:i/>
                <w:color w:val="000000"/>
                <w:lang w:eastAsia="ru-RU"/>
              </w:rPr>
            </w:pPr>
            <w:r w:rsidRPr="00A779E2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по темам «Социальные </w:t>
            </w:r>
            <w:r w:rsidR="00207747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проблемы в современном обществе. </w:t>
            </w:r>
            <w:r w:rsidRPr="00A779E2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Взгляд без стереотипов», «Реклама и как мы на неё влияем» и 1 семинар «Создание видео продукта». </w:t>
            </w:r>
            <w:r w:rsidR="00F532AD" w:rsidRPr="00A779E2"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 xml:space="preserve">Съёмка, монтаж, </w:t>
            </w:r>
            <w:proofErr w:type="spellStart"/>
            <w:r w:rsidR="00F532AD" w:rsidRPr="00A779E2"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озвучка</w:t>
            </w:r>
            <w:proofErr w:type="spellEnd"/>
            <w:r w:rsidR="00F532AD" w:rsidRPr="00A779E2"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F532AD" w:rsidRDefault="00F532AD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</w:p>
          <w:p w:rsidR="000A0EF3" w:rsidRPr="00A779E2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Февраль-март 2014</w:t>
            </w:r>
          </w:p>
        </w:tc>
        <w:tc>
          <w:tcPr>
            <w:tcW w:w="2552" w:type="dxa"/>
            <w:hideMark/>
          </w:tcPr>
          <w:p w:rsidR="00F532AD" w:rsidRDefault="00F532AD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</w:p>
          <w:p w:rsidR="000A0EF3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Карповская Ю.А.,</w:t>
            </w:r>
          </w:p>
          <w:p w:rsidR="000A0EF3" w:rsidRPr="00A779E2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Махонина Е.В., Хомутова Ю.С. (по согласованию)</w:t>
            </w:r>
          </w:p>
        </w:tc>
      </w:tr>
      <w:tr w:rsidR="00F532AD" w:rsidRPr="004D71F9" w:rsidTr="000A0EF3">
        <w:tc>
          <w:tcPr>
            <w:tcW w:w="956" w:type="dxa"/>
            <w:hideMark/>
          </w:tcPr>
          <w:p w:rsidR="00F532AD" w:rsidRPr="00A779E2" w:rsidRDefault="00A779E2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5</w:t>
            </w:r>
          </w:p>
          <w:p w:rsidR="00F532AD" w:rsidRPr="00A779E2" w:rsidRDefault="00F532AD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</w:p>
        </w:tc>
        <w:tc>
          <w:tcPr>
            <w:tcW w:w="5106" w:type="dxa"/>
            <w:hideMark/>
          </w:tcPr>
          <w:p w:rsidR="00F532AD" w:rsidRPr="00A779E2" w:rsidRDefault="00A779E2" w:rsidP="00207747">
            <w:pPr>
              <w:spacing w:line="276" w:lineRule="auto"/>
              <w:contextualSpacing/>
              <w:jc w:val="both"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Сбор заявок для участия в конкурсе социальных видеороликов «Играя  жизнь»</w:t>
            </w:r>
          </w:p>
        </w:tc>
        <w:tc>
          <w:tcPr>
            <w:tcW w:w="2126" w:type="dxa"/>
            <w:hideMark/>
          </w:tcPr>
          <w:p w:rsidR="00F532AD" w:rsidRPr="00A779E2" w:rsidRDefault="000A0EF3" w:rsidP="000A0EF3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Март 2014</w:t>
            </w:r>
            <w:r w:rsidRPr="00A779E2"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br/>
            </w: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552" w:type="dxa"/>
            <w:hideMark/>
          </w:tcPr>
          <w:p w:rsidR="00F532AD" w:rsidRPr="00A779E2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Карповская Ю.А.</w:t>
            </w:r>
          </w:p>
        </w:tc>
      </w:tr>
      <w:tr w:rsidR="00F532AD" w:rsidRPr="004D71F9" w:rsidTr="000A0EF3">
        <w:trPr>
          <w:trHeight w:val="555"/>
        </w:trPr>
        <w:tc>
          <w:tcPr>
            <w:tcW w:w="956" w:type="dxa"/>
            <w:hideMark/>
          </w:tcPr>
          <w:p w:rsidR="00F532AD" w:rsidRPr="00A779E2" w:rsidRDefault="00A779E2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6</w:t>
            </w:r>
          </w:p>
        </w:tc>
        <w:tc>
          <w:tcPr>
            <w:tcW w:w="5106" w:type="dxa"/>
            <w:hideMark/>
          </w:tcPr>
          <w:p w:rsidR="00F532AD" w:rsidRPr="00A779E2" w:rsidRDefault="00587948" w:rsidP="00207747">
            <w:pPr>
              <w:spacing w:line="276" w:lineRule="auto"/>
              <w:contextualSpacing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Создание видеороликов участниками конкурса </w:t>
            </w:r>
          </w:p>
        </w:tc>
        <w:tc>
          <w:tcPr>
            <w:tcW w:w="2126" w:type="dxa"/>
            <w:hideMark/>
          </w:tcPr>
          <w:p w:rsidR="00F532AD" w:rsidRPr="00A779E2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Март 2014</w:t>
            </w:r>
          </w:p>
        </w:tc>
        <w:tc>
          <w:tcPr>
            <w:tcW w:w="2552" w:type="dxa"/>
            <w:hideMark/>
          </w:tcPr>
          <w:p w:rsidR="00F532AD" w:rsidRPr="00A779E2" w:rsidRDefault="000A0EF3" w:rsidP="000A0EF3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Участники конкурса</w:t>
            </w:r>
          </w:p>
        </w:tc>
      </w:tr>
      <w:tr w:rsidR="00F532AD" w:rsidRPr="004D71F9" w:rsidTr="000A0EF3">
        <w:tc>
          <w:tcPr>
            <w:tcW w:w="956" w:type="dxa"/>
            <w:hideMark/>
          </w:tcPr>
          <w:p w:rsidR="00F532AD" w:rsidRPr="00A779E2" w:rsidRDefault="00A779E2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7</w:t>
            </w:r>
          </w:p>
          <w:p w:rsidR="00F532AD" w:rsidRPr="00A779E2" w:rsidRDefault="00F532AD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</w:p>
        </w:tc>
        <w:tc>
          <w:tcPr>
            <w:tcW w:w="5106" w:type="dxa"/>
            <w:hideMark/>
          </w:tcPr>
          <w:p w:rsidR="00F532AD" w:rsidRPr="00A779E2" w:rsidRDefault="00587948" w:rsidP="00207747">
            <w:pPr>
              <w:spacing w:line="276" w:lineRule="auto"/>
              <w:contextualSpacing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Размещение </w:t>
            </w:r>
            <w:proofErr w:type="spellStart"/>
            <w:r>
              <w:rPr>
                <w:rFonts w:ascii="Century Schoolbook" w:hAnsi="Century Schoolbook"/>
              </w:rPr>
              <w:t>видеопродуктов</w:t>
            </w:r>
            <w:proofErr w:type="spellEnd"/>
            <w:r>
              <w:rPr>
                <w:rFonts w:ascii="Century Schoolbook" w:hAnsi="Century Schoolbook"/>
              </w:rPr>
              <w:t xml:space="preserve"> на сайты ДДТ Интернет – голосование. Определение 10 лучших  видеороликов</w:t>
            </w:r>
          </w:p>
        </w:tc>
        <w:tc>
          <w:tcPr>
            <w:tcW w:w="2126" w:type="dxa"/>
            <w:hideMark/>
          </w:tcPr>
          <w:p w:rsidR="00F532AD" w:rsidRPr="00A779E2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Апрель 2014</w:t>
            </w:r>
          </w:p>
        </w:tc>
        <w:tc>
          <w:tcPr>
            <w:tcW w:w="2552" w:type="dxa"/>
            <w:hideMark/>
          </w:tcPr>
          <w:p w:rsidR="00F532AD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Махонина Е.В.,</w:t>
            </w:r>
          </w:p>
          <w:p w:rsidR="000A0EF3" w:rsidRPr="00A779E2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Карповская Ю.А., Жигалова Т.А.</w:t>
            </w:r>
          </w:p>
        </w:tc>
      </w:tr>
      <w:tr w:rsidR="00587948" w:rsidRPr="004D71F9" w:rsidTr="000A0EF3">
        <w:trPr>
          <w:trHeight w:val="717"/>
        </w:trPr>
        <w:tc>
          <w:tcPr>
            <w:tcW w:w="956" w:type="dxa"/>
            <w:hideMark/>
          </w:tcPr>
          <w:p w:rsidR="00587948" w:rsidRDefault="00587948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8</w:t>
            </w:r>
          </w:p>
        </w:tc>
        <w:tc>
          <w:tcPr>
            <w:tcW w:w="5106" w:type="dxa"/>
            <w:hideMark/>
          </w:tcPr>
          <w:p w:rsidR="00587948" w:rsidRDefault="00587948" w:rsidP="00207747">
            <w:pPr>
              <w:spacing w:line="276" w:lineRule="auto"/>
              <w:contextualSpacing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Работа компетентного жюри. Определение победителей  в разных номинациях.</w:t>
            </w:r>
          </w:p>
        </w:tc>
        <w:tc>
          <w:tcPr>
            <w:tcW w:w="2126" w:type="dxa"/>
            <w:hideMark/>
          </w:tcPr>
          <w:p w:rsidR="00587948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Апрель 2014</w:t>
            </w:r>
          </w:p>
          <w:p w:rsidR="000A0EF3" w:rsidRPr="00A779E2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28-30 число</w:t>
            </w:r>
          </w:p>
        </w:tc>
        <w:tc>
          <w:tcPr>
            <w:tcW w:w="2552" w:type="dxa"/>
            <w:hideMark/>
          </w:tcPr>
          <w:p w:rsidR="00587948" w:rsidRPr="00A779E2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Карповская Ю.А.</w:t>
            </w:r>
          </w:p>
        </w:tc>
      </w:tr>
      <w:tr w:rsidR="00F532AD" w:rsidRPr="004D71F9" w:rsidTr="000A0EF3">
        <w:trPr>
          <w:trHeight w:val="713"/>
        </w:trPr>
        <w:tc>
          <w:tcPr>
            <w:tcW w:w="956" w:type="dxa"/>
            <w:hideMark/>
          </w:tcPr>
          <w:p w:rsidR="00F532AD" w:rsidRPr="00A779E2" w:rsidRDefault="00587948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9</w:t>
            </w:r>
          </w:p>
        </w:tc>
        <w:tc>
          <w:tcPr>
            <w:tcW w:w="5106" w:type="dxa"/>
            <w:hideMark/>
          </w:tcPr>
          <w:p w:rsidR="00F532AD" w:rsidRPr="00A779E2" w:rsidRDefault="00A779E2" w:rsidP="00207747">
            <w:pPr>
              <w:spacing w:line="276" w:lineRule="auto"/>
              <w:contextualSpacing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Итоговое мероприятие  -</w:t>
            </w:r>
            <w:r w:rsidR="00207747">
              <w:rPr>
                <w:rFonts w:ascii="Century Schoolbook" w:hAnsi="Century Schoolbook"/>
              </w:rPr>
              <w:t xml:space="preserve"> </w:t>
            </w:r>
            <w:r w:rsidR="000A0EF3">
              <w:rPr>
                <w:rFonts w:ascii="Century Schoolbook" w:hAnsi="Century Schoolbook"/>
              </w:rPr>
              <w:t>Фестиваль (</w:t>
            </w:r>
            <w:r>
              <w:rPr>
                <w:rFonts w:ascii="Century Schoolbook" w:hAnsi="Century Schoolbook"/>
              </w:rPr>
              <w:t>показ видеороликов)</w:t>
            </w:r>
            <w:r w:rsidR="00207747">
              <w:rPr>
                <w:rFonts w:ascii="Century Schoolbook" w:hAnsi="Century Schoolbook"/>
              </w:rPr>
              <w:t>.</w:t>
            </w:r>
            <w:r>
              <w:rPr>
                <w:rFonts w:ascii="Century Schoolbook" w:hAnsi="Century Schoolbook"/>
              </w:rPr>
              <w:t xml:space="preserve">  Награждение. </w:t>
            </w:r>
          </w:p>
        </w:tc>
        <w:tc>
          <w:tcPr>
            <w:tcW w:w="2126" w:type="dxa"/>
            <w:hideMark/>
          </w:tcPr>
          <w:p w:rsidR="00F532AD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Май 2014</w:t>
            </w:r>
          </w:p>
          <w:p w:rsidR="000A0EF3" w:rsidRPr="00A779E2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552" w:type="dxa"/>
            <w:hideMark/>
          </w:tcPr>
          <w:p w:rsidR="00F532AD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 xml:space="preserve">Карповская Ю.А., </w:t>
            </w:r>
          </w:p>
          <w:p w:rsidR="000A0EF3" w:rsidRPr="000A0EF3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ТОС «Молодёжь.</w:t>
            </w:r>
            <w:r>
              <w:rPr>
                <w:rFonts w:ascii="Century Schoolbook" w:eastAsia="Times New Roman" w:hAnsi="Century Schoolbook" w:cs="Times New Roman"/>
                <w:color w:val="000000"/>
                <w:lang w:val="en-US" w:eastAsia="ru-RU"/>
              </w:rPr>
              <w:t>RU</w:t>
            </w: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»</w:t>
            </w:r>
          </w:p>
        </w:tc>
      </w:tr>
      <w:tr w:rsidR="000A0EF3" w:rsidRPr="004D71F9" w:rsidTr="000A0EF3">
        <w:tc>
          <w:tcPr>
            <w:tcW w:w="956" w:type="dxa"/>
            <w:hideMark/>
          </w:tcPr>
          <w:p w:rsidR="000A0EF3" w:rsidRPr="00A779E2" w:rsidRDefault="000A0EF3" w:rsidP="000A0EF3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10</w:t>
            </w:r>
          </w:p>
          <w:p w:rsidR="000A0EF3" w:rsidRPr="00A779E2" w:rsidRDefault="000A0EF3" w:rsidP="000A0EF3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</w:p>
        </w:tc>
        <w:tc>
          <w:tcPr>
            <w:tcW w:w="5106" w:type="dxa"/>
            <w:hideMark/>
          </w:tcPr>
          <w:p w:rsidR="000A0EF3" w:rsidRPr="00A779E2" w:rsidRDefault="000A0EF3" w:rsidP="000A0EF3">
            <w:pPr>
              <w:spacing w:line="276" w:lineRule="auto"/>
              <w:contextualSpacing/>
              <w:jc w:val="both"/>
              <w:rPr>
                <w:rFonts w:ascii="Century Schoolbook" w:hAnsi="Century Schoolbook"/>
              </w:rPr>
            </w:pPr>
            <w:r w:rsidRPr="00A779E2">
              <w:rPr>
                <w:rFonts w:ascii="Century Schoolbook" w:eastAsia="Calibri" w:hAnsi="Century Schoolbook" w:cs="Times New Roman"/>
              </w:rPr>
              <w:t>Подведение итогов, анализ результатов проекта</w:t>
            </w:r>
            <w:r>
              <w:rPr>
                <w:rFonts w:ascii="Century Schoolbook" w:hAnsi="Century Schoolbook"/>
              </w:rPr>
              <w:t>. Анкетирование.</w:t>
            </w:r>
          </w:p>
        </w:tc>
        <w:tc>
          <w:tcPr>
            <w:tcW w:w="2126" w:type="dxa"/>
            <w:hideMark/>
          </w:tcPr>
          <w:p w:rsidR="000A0EF3" w:rsidRPr="00A779E2" w:rsidRDefault="000A0EF3" w:rsidP="000A0EF3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Май 2014</w:t>
            </w:r>
          </w:p>
        </w:tc>
        <w:tc>
          <w:tcPr>
            <w:tcW w:w="2552" w:type="dxa"/>
            <w:hideMark/>
          </w:tcPr>
          <w:p w:rsidR="000A0EF3" w:rsidRDefault="000A0EF3" w:rsidP="000A0EF3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 xml:space="preserve">Карповская Ю.А., </w:t>
            </w:r>
          </w:p>
          <w:p w:rsidR="000A0EF3" w:rsidRPr="000A0EF3" w:rsidRDefault="000A0EF3" w:rsidP="000A0EF3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ТОС «Молодёжь.</w:t>
            </w:r>
            <w:r>
              <w:rPr>
                <w:rFonts w:ascii="Century Schoolbook" w:eastAsia="Times New Roman" w:hAnsi="Century Schoolbook" w:cs="Times New Roman"/>
                <w:color w:val="000000"/>
                <w:lang w:val="en-US" w:eastAsia="ru-RU"/>
              </w:rPr>
              <w:t>RU</w:t>
            </w: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»</w:t>
            </w:r>
          </w:p>
        </w:tc>
      </w:tr>
      <w:tr w:rsidR="00F532AD" w:rsidRPr="004D71F9" w:rsidTr="000A0EF3">
        <w:tc>
          <w:tcPr>
            <w:tcW w:w="956" w:type="dxa"/>
            <w:hideMark/>
          </w:tcPr>
          <w:p w:rsidR="00F532AD" w:rsidRPr="00A779E2" w:rsidRDefault="00587948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11</w:t>
            </w:r>
          </w:p>
        </w:tc>
        <w:tc>
          <w:tcPr>
            <w:tcW w:w="5106" w:type="dxa"/>
            <w:hideMark/>
          </w:tcPr>
          <w:p w:rsidR="00F532AD" w:rsidRPr="00A779E2" w:rsidRDefault="00F532AD" w:rsidP="00207747">
            <w:pPr>
              <w:spacing w:line="276" w:lineRule="auto"/>
              <w:contextualSpacing/>
              <w:jc w:val="both"/>
              <w:rPr>
                <w:rFonts w:ascii="Century Schoolbook" w:hAnsi="Century Schoolbook"/>
              </w:rPr>
            </w:pPr>
            <w:r w:rsidRPr="00A779E2">
              <w:rPr>
                <w:rFonts w:ascii="Century Schoolbook" w:eastAsia="Calibri" w:hAnsi="Century Schoolbook" w:cs="Times New Roman"/>
              </w:rPr>
              <w:t xml:space="preserve">Взаимодействие со СМИ и </w:t>
            </w:r>
            <w:proofErr w:type="spellStart"/>
            <w:proofErr w:type="gramStart"/>
            <w:r w:rsidRPr="00A779E2">
              <w:rPr>
                <w:rFonts w:ascii="Century Schoolbook" w:eastAsia="Calibri" w:hAnsi="Century Schoolbook" w:cs="Times New Roman"/>
              </w:rPr>
              <w:t>интернет-порталами</w:t>
            </w:r>
            <w:proofErr w:type="spellEnd"/>
            <w:proofErr w:type="gramEnd"/>
            <w:r w:rsidRPr="00A779E2">
              <w:rPr>
                <w:rFonts w:ascii="Century Schoolbook" w:eastAsia="Calibri" w:hAnsi="Century Schoolbook" w:cs="Times New Roman"/>
              </w:rPr>
              <w:t xml:space="preserve"> </w:t>
            </w:r>
            <w:r w:rsidR="00A779E2">
              <w:rPr>
                <w:rFonts w:ascii="Century Schoolbook" w:hAnsi="Century Schoolbook"/>
              </w:rPr>
              <w:t xml:space="preserve"> Гаврилов – Ямского района</w:t>
            </w:r>
            <w:r w:rsidR="00587948">
              <w:rPr>
                <w:rFonts w:ascii="Century Schoolbook" w:hAnsi="Century Schoolbook"/>
              </w:rPr>
              <w:t>. Расп</w:t>
            </w:r>
            <w:r w:rsidR="00207747">
              <w:rPr>
                <w:rFonts w:ascii="Century Schoolbook" w:hAnsi="Century Schoolbook"/>
              </w:rPr>
              <w:t>р</w:t>
            </w:r>
            <w:r w:rsidR="00587948">
              <w:rPr>
                <w:rFonts w:ascii="Century Schoolbook" w:hAnsi="Century Schoolbook"/>
              </w:rPr>
              <w:t>остранение опыта.</w:t>
            </w:r>
          </w:p>
        </w:tc>
        <w:tc>
          <w:tcPr>
            <w:tcW w:w="2126" w:type="dxa"/>
            <w:hideMark/>
          </w:tcPr>
          <w:p w:rsidR="00F532AD" w:rsidRPr="00A779E2" w:rsidRDefault="000A0EF3" w:rsidP="000A0EF3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Май – июнь 2014</w:t>
            </w:r>
          </w:p>
        </w:tc>
        <w:tc>
          <w:tcPr>
            <w:tcW w:w="2552" w:type="dxa"/>
            <w:hideMark/>
          </w:tcPr>
          <w:p w:rsidR="00F532AD" w:rsidRPr="00A779E2" w:rsidRDefault="000A0EF3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  <w:t>Карповская Ю.А., Махонина Е.В.</w:t>
            </w:r>
          </w:p>
        </w:tc>
      </w:tr>
      <w:tr w:rsidR="00F532AD" w:rsidRPr="004D71F9" w:rsidTr="000A0EF3">
        <w:tc>
          <w:tcPr>
            <w:tcW w:w="956" w:type="dxa"/>
            <w:hideMark/>
          </w:tcPr>
          <w:p w:rsidR="00F532AD" w:rsidRPr="00A779E2" w:rsidRDefault="00F532AD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</w:p>
        </w:tc>
        <w:tc>
          <w:tcPr>
            <w:tcW w:w="5106" w:type="dxa"/>
            <w:hideMark/>
          </w:tcPr>
          <w:p w:rsidR="00F532AD" w:rsidRPr="00A779E2" w:rsidRDefault="00F532AD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hideMark/>
          </w:tcPr>
          <w:p w:rsidR="00F532AD" w:rsidRPr="00A779E2" w:rsidRDefault="00F532AD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hideMark/>
          </w:tcPr>
          <w:p w:rsidR="00F532AD" w:rsidRPr="00A779E2" w:rsidRDefault="00F532AD" w:rsidP="00207747">
            <w:pPr>
              <w:spacing w:line="276" w:lineRule="auto"/>
              <w:contextualSpacing/>
              <w:rPr>
                <w:rFonts w:ascii="Century Schoolbook" w:eastAsia="Times New Roman" w:hAnsi="Century Schoolbook" w:cs="Times New Roman"/>
                <w:color w:val="000000"/>
                <w:lang w:eastAsia="ru-RU"/>
              </w:rPr>
            </w:pPr>
          </w:p>
        </w:tc>
      </w:tr>
    </w:tbl>
    <w:p w:rsidR="004D71F9" w:rsidRPr="004D71F9" w:rsidRDefault="004D71F9" w:rsidP="004D71F9">
      <w:pPr>
        <w:jc w:val="center"/>
        <w:rPr>
          <w:rFonts w:ascii="Century Schoolbook" w:eastAsia="Calibri" w:hAnsi="Century Schoolbook" w:cs="Times New Roman"/>
          <w:sz w:val="24"/>
          <w:szCs w:val="24"/>
        </w:rPr>
      </w:pPr>
    </w:p>
    <w:p w:rsidR="00207747" w:rsidRPr="00207747" w:rsidRDefault="00207747" w:rsidP="00207747">
      <w:pPr>
        <w:shd w:val="clear" w:color="auto" w:fill="FFFFFF"/>
        <w:spacing w:after="0"/>
        <w:jc w:val="center"/>
        <w:rPr>
          <w:rFonts w:ascii="Century Schoolbook" w:eastAsia="Times New Roman" w:hAnsi="Century Schoolbook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207747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val="en-US" w:eastAsia="ru-RU"/>
        </w:rPr>
        <w:t>V</w:t>
      </w:r>
      <w:r w:rsidRPr="00207747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eastAsia="ru-RU"/>
        </w:rPr>
        <w:t>. ОБЕСПЕЧЕНИЕ</w:t>
      </w:r>
      <w:r w:rsidRPr="00207747">
        <w:rPr>
          <w:rFonts w:ascii="Century Schoolbook" w:eastAsia="Times New Roman" w:hAnsi="Century Schoolbook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ПРОЕКТА</w:t>
      </w:r>
    </w:p>
    <w:p w:rsidR="004D71F9" w:rsidRPr="00207747" w:rsidRDefault="004D71F9" w:rsidP="00207747">
      <w:pPr>
        <w:tabs>
          <w:tab w:val="left" w:pos="0"/>
        </w:tabs>
        <w:spacing w:after="0"/>
        <w:rPr>
          <w:rFonts w:ascii="Century Schoolbook" w:eastAsia="Calibri" w:hAnsi="Century Schoolbook" w:cs="Times New Roman"/>
          <w:b/>
          <w:i/>
        </w:rPr>
      </w:pPr>
      <w:r w:rsidRPr="00207747">
        <w:rPr>
          <w:rFonts w:ascii="Century Schoolbook" w:eastAsia="Calibri" w:hAnsi="Century Schoolbook" w:cs="Times New Roman"/>
          <w:b/>
          <w:i/>
        </w:rPr>
        <w:t>Кадровое обеспечение</w:t>
      </w:r>
      <w:r w:rsidR="00207747" w:rsidRPr="00207747">
        <w:rPr>
          <w:rFonts w:ascii="Century Schoolbook" w:eastAsia="Calibri" w:hAnsi="Century Schoolbook" w:cs="Times New Roman"/>
          <w:b/>
          <w:i/>
        </w:rPr>
        <w:t>:</w:t>
      </w:r>
    </w:p>
    <w:p w:rsidR="004D71F9" w:rsidRPr="00207747" w:rsidRDefault="004D71F9" w:rsidP="0067215D">
      <w:pPr>
        <w:tabs>
          <w:tab w:val="left" w:pos="0"/>
        </w:tabs>
        <w:spacing w:after="0"/>
        <w:jc w:val="both"/>
        <w:rPr>
          <w:rFonts w:ascii="Century Schoolbook" w:eastAsia="Calibri" w:hAnsi="Century Schoolbook" w:cs="Times New Roman"/>
        </w:rPr>
      </w:pPr>
      <w:r w:rsidRPr="00207747">
        <w:rPr>
          <w:rFonts w:ascii="Century Schoolbook" w:eastAsia="Calibri" w:hAnsi="Century Schoolbook" w:cs="Times New Roman"/>
        </w:rPr>
        <w:tab/>
        <w:t xml:space="preserve">Руководящую и организационную функцию принимает на себя автор и руководитель проекта. На протяжении всего процесса реализации проекта также планируется привлечь к сотрудничеству: </w:t>
      </w:r>
    </w:p>
    <w:p w:rsidR="004D71F9" w:rsidRPr="00207747" w:rsidRDefault="004D71F9" w:rsidP="0067215D">
      <w:pPr>
        <w:numPr>
          <w:ilvl w:val="0"/>
          <w:numId w:val="15"/>
        </w:numPr>
        <w:tabs>
          <w:tab w:val="left" w:pos="0"/>
        </w:tabs>
        <w:suppressAutoHyphens/>
        <w:spacing w:after="0"/>
        <w:rPr>
          <w:rFonts w:ascii="Century Schoolbook" w:eastAsia="Calibri" w:hAnsi="Century Schoolbook" w:cs="Times New Roman"/>
        </w:rPr>
      </w:pPr>
      <w:r w:rsidRPr="00207747">
        <w:rPr>
          <w:rFonts w:ascii="Century Schoolbook" w:eastAsia="Calibri" w:hAnsi="Century Schoolbook" w:cs="Times New Roman"/>
        </w:rPr>
        <w:t xml:space="preserve">Членов </w:t>
      </w:r>
      <w:r w:rsidRPr="00207747">
        <w:rPr>
          <w:rFonts w:ascii="Century Schoolbook" w:hAnsi="Century Schoolbook"/>
        </w:rPr>
        <w:t>ТОС «Молодежь.</w:t>
      </w:r>
      <w:r w:rsidRPr="00207747">
        <w:rPr>
          <w:rFonts w:ascii="Century Schoolbook" w:hAnsi="Century Schoolbook"/>
          <w:lang w:val="en-US"/>
        </w:rPr>
        <w:t>RU</w:t>
      </w:r>
      <w:r w:rsidRPr="00207747">
        <w:rPr>
          <w:rFonts w:ascii="Century Schoolbook" w:hAnsi="Century Schoolbook"/>
        </w:rPr>
        <w:t>»</w:t>
      </w:r>
      <w:r w:rsidRPr="00207747">
        <w:rPr>
          <w:rFonts w:ascii="Century Schoolbook" w:eastAsia="Calibri" w:hAnsi="Century Schoolbook" w:cs="Times New Roman"/>
        </w:rPr>
        <w:t>;</w:t>
      </w:r>
    </w:p>
    <w:p w:rsidR="004D71F9" w:rsidRPr="00207747" w:rsidRDefault="004D71F9" w:rsidP="0067215D">
      <w:pPr>
        <w:numPr>
          <w:ilvl w:val="0"/>
          <w:numId w:val="15"/>
        </w:numPr>
        <w:tabs>
          <w:tab w:val="left" w:pos="0"/>
        </w:tabs>
        <w:suppressAutoHyphens/>
        <w:spacing w:after="0"/>
        <w:rPr>
          <w:rFonts w:ascii="Century Schoolbook" w:eastAsia="Calibri" w:hAnsi="Century Schoolbook" w:cs="Times New Roman"/>
        </w:rPr>
      </w:pPr>
      <w:r w:rsidRPr="00207747">
        <w:rPr>
          <w:rFonts w:ascii="Century Schoolbook" w:hAnsi="Century Schoolbook"/>
        </w:rPr>
        <w:t xml:space="preserve">Членов Районного молодежного совета </w:t>
      </w:r>
      <w:r w:rsidRPr="00207747">
        <w:rPr>
          <w:rFonts w:ascii="Century Schoolbook" w:eastAsia="Calibri" w:hAnsi="Century Schoolbook" w:cs="Times New Roman"/>
        </w:rPr>
        <w:t xml:space="preserve"> (по согласованию); </w:t>
      </w:r>
    </w:p>
    <w:p w:rsidR="004D71F9" w:rsidRPr="00207747" w:rsidRDefault="004D71F9" w:rsidP="0067215D">
      <w:pPr>
        <w:numPr>
          <w:ilvl w:val="0"/>
          <w:numId w:val="13"/>
        </w:numPr>
        <w:tabs>
          <w:tab w:val="left" w:pos="0"/>
        </w:tabs>
        <w:suppressAutoHyphens/>
        <w:spacing w:after="0"/>
        <w:rPr>
          <w:rFonts w:ascii="Century Schoolbook" w:hAnsi="Century Schoolbook"/>
        </w:rPr>
      </w:pPr>
      <w:r w:rsidRPr="00207747">
        <w:rPr>
          <w:rFonts w:ascii="Century Schoolbook" w:hAnsi="Century Schoolbook"/>
        </w:rPr>
        <w:lastRenderedPageBreak/>
        <w:t xml:space="preserve">Волонтеров Гаврилов - </w:t>
      </w:r>
      <w:proofErr w:type="gramStart"/>
      <w:r w:rsidRPr="00207747">
        <w:rPr>
          <w:rFonts w:ascii="Century Schoolbook" w:hAnsi="Century Schoolbook"/>
        </w:rPr>
        <w:t>Ямского</w:t>
      </w:r>
      <w:proofErr w:type="gramEnd"/>
      <w:r w:rsidRPr="00207747">
        <w:rPr>
          <w:rFonts w:ascii="Century Schoolbook" w:hAnsi="Century Schoolbook"/>
        </w:rPr>
        <w:t xml:space="preserve"> МР</w:t>
      </w:r>
      <w:r w:rsidRPr="00207747">
        <w:rPr>
          <w:rFonts w:ascii="Century Schoolbook" w:eastAsia="Calibri" w:hAnsi="Century Schoolbook" w:cs="Times New Roman"/>
        </w:rPr>
        <w:t xml:space="preserve">. </w:t>
      </w:r>
    </w:p>
    <w:p w:rsidR="00587948" w:rsidRPr="00207747" w:rsidRDefault="00587948" w:rsidP="00207747">
      <w:pPr>
        <w:numPr>
          <w:ilvl w:val="0"/>
          <w:numId w:val="13"/>
        </w:numPr>
        <w:tabs>
          <w:tab w:val="left" w:pos="0"/>
        </w:tabs>
        <w:suppressAutoHyphens/>
        <w:spacing w:after="0"/>
        <w:jc w:val="both"/>
        <w:rPr>
          <w:rFonts w:ascii="Century Schoolbook" w:hAnsi="Century Schoolbook"/>
        </w:rPr>
      </w:pPr>
      <w:r w:rsidRPr="00207747">
        <w:rPr>
          <w:rFonts w:ascii="Century Schoolbook" w:hAnsi="Century Schoolbook"/>
        </w:rPr>
        <w:t>Сотрудников Гаврилов - Ямских СМИ</w:t>
      </w:r>
      <w:r w:rsidR="00207747" w:rsidRPr="00207747">
        <w:rPr>
          <w:rFonts w:ascii="Century Schoolbook" w:hAnsi="Century Schoolbook"/>
        </w:rPr>
        <w:t xml:space="preserve"> (Газеты «</w:t>
      </w:r>
      <w:proofErr w:type="spellStart"/>
      <w:r w:rsidR="00207747" w:rsidRPr="00207747">
        <w:rPr>
          <w:rFonts w:ascii="Century Schoolbook" w:hAnsi="Century Schoolbook"/>
        </w:rPr>
        <w:t>Гаврилов-Ямский</w:t>
      </w:r>
      <w:proofErr w:type="spellEnd"/>
      <w:r w:rsidR="00207747" w:rsidRPr="00207747">
        <w:rPr>
          <w:rFonts w:ascii="Century Schoolbook" w:hAnsi="Century Schoolbook"/>
        </w:rPr>
        <w:t xml:space="preserve"> вестник», городского телевидения, по согласованию)</w:t>
      </w:r>
    </w:p>
    <w:p w:rsidR="00587948" w:rsidRPr="00207747" w:rsidRDefault="0067215D" w:rsidP="0067215D">
      <w:pPr>
        <w:numPr>
          <w:ilvl w:val="0"/>
          <w:numId w:val="13"/>
        </w:numPr>
        <w:tabs>
          <w:tab w:val="left" w:pos="0"/>
        </w:tabs>
        <w:suppressAutoHyphens/>
        <w:spacing w:after="0"/>
        <w:rPr>
          <w:rFonts w:ascii="Century Schoolbook" w:eastAsia="Calibri" w:hAnsi="Century Schoolbook" w:cs="Times New Roman"/>
        </w:rPr>
      </w:pPr>
      <w:r w:rsidRPr="00207747">
        <w:rPr>
          <w:rFonts w:ascii="Century Schoolbook" w:hAnsi="Century Schoolbook"/>
        </w:rPr>
        <w:t>Компетентное жюри (</w:t>
      </w:r>
      <w:r w:rsidR="00587948" w:rsidRPr="00207747">
        <w:rPr>
          <w:rFonts w:ascii="Century Schoolbook" w:hAnsi="Century Schoolbook"/>
        </w:rPr>
        <w:t>в кол-ве 10 чел)</w:t>
      </w:r>
    </w:p>
    <w:p w:rsidR="004D71F9" w:rsidRPr="00207747" w:rsidRDefault="004D71F9" w:rsidP="0067215D">
      <w:pPr>
        <w:tabs>
          <w:tab w:val="left" w:pos="0"/>
        </w:tabs>
        <w:spacing w:after="0"/>
        <w:rPr>
          <w:rFonts w:ascii="Century Schoolbook" w:eastAsia="Calibri" w:hAnsi="Century Schoolbook" w:cs="Times New Roman"/>
          <w:b/>
          <w:i/>
        </w:rPr>
      </w:pPr>
      <w:r w:rsidRPr="00207747">
        <w:rPr>
          <w:rFonts w:ascii="Century Schoolbook" w:eastAsia="Calibri" w:hAnsi="Century Schoolbook" w:cs="Times New Roman"/>
          <w:b/>
          <w:i/>
        </w:rPr>
        <w:t>Ресурсное обеспечение</w:t>
      </w:r>
      <w:r w:rsidR="00207747" w:rsidRPr="00207747">
        <w:rPr>
          <w:rFonts w:ascii="Century Schoolbook" w:eastAsia="Calibri" w:hAnsi="Century Schoolbook" w:cs="Times New Roman"/>
          <w:b/>
          <w:i/>
        </w:rPr>
        <w:t>:</w:t>
      </w:r>
    </w:p>
    <w:p w:rsidR="004D71F9" w:rsidRPr="00207747" w:rsidRDefault="004D71F9" w:rsidP="00207747">
      <w:pPr>
        <w:numPr>
          <w:ilvl w:val="0"/>
          <w:numId w:val="15"/>
        </w:numPr>
        <w:tabs>
          <w:tab w:val="left" w:pos="0"/>
        </w:tabs>
        <w:suppressAutoHyphens/>
        <w:spacing w:after="0"/>
        <w:jc w:val="both"/>
        <w:rPr>
          <w:rFonts w:ascii="Century Schoolbook" w:eastAsia="Calibri" w:hAnsi="Century Schoolbook" w:cs="Times New Roman"/>
        </w:rPr>
      </w:pPr>
      <w:r w:rsidRPr="00207747">
        <w:rPr>
          <w:rFonts w:ascii="Century Schoolbook" w:eastAsia="Calibri" w:hAnsi="Century Schoolbook" w:cs="Times New Roman"/>
        </w:rPr>
        <w:t xml:space="preserve">Для реализации проекта планируется использование материально-технической базы </w:t>
      </w:r>
      <w:r w:rsidRPr="00207747">
        <w:rPr>
          <w:rFonts w:ascii="Century Schoolbook" w:hAnsi="Century Schoolbook"/>
        </w:rPr>
        <w:t>Муниципального образовательного бюджетного учреждения дополнительного образования детей Дворец детского творчества</w:t>
      </w:r>
      <w:r w:rsidRPr="00207747">
        <w:rPr>
          <w:rFonts w:ascii="Century Schoolbook" w:eastAsia="Calibri" w:hAnsi="Century Schoolbook" w:cs="Times New Roman"/>
        </w:rPr>
        <w:t xml:space="preserve">. </w:t>
      </w:r>
    </w:p>
    <w:p w:rsidR="004D71F9" w:rsidRPr="00207747" w:rsidRDefault="004D71F9" w:rsidP="0067215D">
      <w:pPr>
        <w:spacing w:after="0"/>
        <w:rPr>
          <w:rFonts w:ascii="Century Schoolbook" w:eastAsia="Calibri" w:hAnsi="Century Schoolbook" w:cs="Times New Roman"/>
          <w:b/>
          <w:i/>
        </w:rPr>
      </w:pPr>
      <w:r w:rsidRPr="00207747">
        <w:rPr>
          <w:rFonts w:ascii="Century Schoolbook" w:eastAsia="Calibri" w:hAnsi="Century Schoolbook" w:cs="Times New Roman"/>
          <w:b/>
          <w:i/>
        </w:rPr>
        <w:t xml:space="preserve">Клиенты проекта: </w:t>
      </w:r>
    </w:p>
    <w:p w:rsidR="004A2822" w:rsidRPr="00207747" w:rsidRDefault="004D71F9" w:rsidP="0067215D">
      <w:pPr>
        <w:numPr>
          <w:ilvl w:val="0"/>
          <w:numId w:val="15"/>
        </w:numPr>
        <w:suppressAutoHyphens/>
        <w:spacing w:after="0"/>
        <w:rPr>
          <w:rFonts w:ascii="Century Schoolbook" w:eastAsia="Calibri" w:hAnsi="Century Schoolbook" w:cs="Times New Roman"/>
        </w:rPr>
      </w:pPr>
      <w:r w:rsidRPr="00207747">
        <w:rPr>
          <w:rFonts w:ascii="Century Schoolbook" w:eastAsia="Calibri" w:hAnsi="Century Schoolbook" w:cs="Times New Roman"/>
        </w:rPr>
        <w:t xml:space="preserve">Молодёжь </w:t>
      </w:r>
      <w:r w:rsidRPr="00207747">
        <w:rPr>
          <w:rFonts w:ascii="Century Schoolbook" w:hAnsi="Century Schoolbook"/>
        </w:rPr>
        <w:t xml:space="preserve">Гаврилов - </w:t>
      </w:r>
      <w:proofErr w:type="gramStart"/>
      <w:r w:rsidRPr="00207747">
        <w:rPr>
          <w:rFonts w:ascii="Century Schoolbook" w:hAnsi="Century Schoolbook"/>
        </w:rPr>
        <w:t>Ямского</w:t>
      </w:r>
      <w:proofErr w:type="gramEnd"/>
      <w:r w:rsidRPr="00207747">
        <w:rPr>
          <w:rFonts w:ascii="Century Schoolbook" w:hAnsi="Century Schoolbook"/>
        </w:rPr>
        <w:t xml:space="preserve"> МР</w:t>
      </w:r>
    </w:p>
    <w:p w:rsidR="004A2822" w:rsidRPr="00207747" w:rsidRDefault="00E30E0E" w:rsidP="004A2822">
      <w:pPr>
        <w:shd w:val="clear" w:color="auto" w:fill="FFFFFF"/>
        <w:spacing w:before="100" w:beforeAutospacing="1" w:after="0" w:line="240" w:lineRule="auto"/>
        <w:jc w:val="center"/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eastAsia="ru-RU"/>
        </w:rPr>
      </w:pPr>
      <w:r w:rsidRPr="00207747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val="en-US" w:eastAsia="ru-RU"/>
        </w:rPr>
        <w:t>V</w:t>
      </w:r>
      <w:r w:rsidR="00207747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val="en-US" w:eastAsia="ru-RU"/>
        </w:rPr>
        <w:t>I</w:t>
      </w:r>
      <w:r w:rsidRPr="00207747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eastAsia="ru-RU"/>
        </w:rPr>
        <w:t>. СМЕТ</w:t>
      </w:r>
      <w:r w:rsidR="00207747" w:rsidRPr="00207747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eastAsia="ru-RU"/>
        </w:rPr>
        <w:t>А</w:t>
      </w:r>
      <w:r w:rsidRPr="00207747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eastAsia="ru-RU"/>
        </w:rPr>
        <w:t xml:space="preserve"> РАСХОДОВ НА РЕАЛИЗАЦИЮ ПРОЕКТА (ПРОГРАММЫ)</w:t>
      </w:r>
    </w:p>
    <w:p w:rsidR="00207747" w:rsidRPr="00207747" w:rsidRDefault="00207747" w:rsidP="00207747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000000"/>
          <w:sz w:val="16"/>
          <w:szCs w:val="16"/>
          <w:highlight w:val="yellow"/>
          <w:lang w:eastAsia="ru-RU"/>
        </w:rPr>
      </w:pPr>
    </w:p>
    <w:tbl>
      <w:tblPr>
        <w:tblW w:w="51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4642"/>
        <w:gridCol w:w="1155"/>
        <w:gridCol w:w="1653"/>
        <w:gridCol w:w="1519"/>
        <w:gridCol w:w="1526"/>
      </w:tblGrid>
      <w:tr w:rsidR="0067215D" w:rsidRPr="00207747" w:rsidTr="00F12956">
        <w:trPr>
          <w:trHeight w:val="2121"/>
        </w:trPr>
        <w:tc>
          <w:tcPr>
            <w:tcW w:w="220" w:type="pct"/>
          </w:tcPr>
          <w:p w:rsidR="0067215D" w:rsidRPr="00207747" w:rsidRDefault="0067215D" w:rsidP="00207747">
            <w:pPr>
              <w:spacing w:after="0"/>
              <w:rPr>
                <w:rFonts w:ascii="Century Schoolbook" w:hAnsi="Century Schoolbook"/>
                <w:b/>
                <w:bCs/>
              </w:rPr>
            </w:pPr>
            <w:r w:rsidRPr="00207747">
              <w:rPr>
                <w:rFonts w:ascii="Century Schoolbook" w:hAnsi="Century Schoolbook"/>
                <w:b/>
                <w:bCs/>
              </w:rPr>
              <w:t xml:space="preserve">№ </w:t>
            </w:r>
            <w:proofErr w:type="spellStart"/>
            <w:proofErr w:type="gramStart"/>
            <w:r w:rsidRPr="00207747">
              <w:rPr>
                <w:rFonts w:ascii="Century Schoolbook" w:hAnsi="Century Schoolbook"/>
                <w:b/>
                <w:bCs/>
              </w:rPr>
              <w:t>п</w:t>
            </w:r>
            <w:proofErr w:type="spellEnd"/>
            <w:proofErr w:type="gramEnd"/>
            <w:r w:rsidRPr="00207747">
              <w:rPr>
                <w:rFonts w:ascii="Century Schoolbook" w:hAnsi="Century Schoolbook"/>
                <w:b/>
                <w:bCs/>
              </w:rPr>
              <w:t>/</w:t>
            </w:r>
            <w:proofErr w:type="spellStart"/>
            <w:r w:rsidRPr="00207747">
              <w:rPr>
                <w:rFonts w:ascii="Century Schoolbook" w:hAnsi="Century Schoolbook"/>
                <w:b/>
                <w:bCs/>
              </w:rPr>
              <w:t>п</w:t>
            </w:r>
            <w:proofErr w:type="spellEnd"/>
          </w:p>
        </w:tc>
        <w:tc>
          <w:tcPr>
            <w:tcW w:w="2114" w:type="pct"/>
          </w:tcPr>
          <w:p w:rsidR="00F12956" w:rsidRDefault="00F12956" w:rsidP="00207747">
            <w:pPr>
              <w:spacing w:after="0"/>
              <w:jc w:val="center"/>
              <w:rPr>
                <w:rFonts w:ascii="Century Schoolbook" w:hAnsi="Century Schoolbook"/>
                <w:b/>
                <w:bCs/>
              </w:rPr>
            </w:pPr>
          </w:p>
          <w:p w:rsidR="0067215D" w:rsidRPr="00207747" w:rsidRDefault="0067215D" w:rsidP="00207747">
            <w:pPr>
              <w:spacing w:after="0"/>
              <w:jc w:val="center"/>
              <w:rPr>
                <w:rFonts w:ascii="Century Schoolbook" w:hAnsi="Century Schoolbook"/>
                <w:b/>
                <w:bCs/>
              </w:rPr>
            </w:pPr>
            <w:r w:rsidRPr="00207747">
              <w:rPr>
                <w:rFonts w:ascii="Century Schoolbook" w:hAnsi="Century Schoolbook"/>
                <w:b/>
                <w:bCs/>
              </w:rPr>
              <w:t>Наименование расходов</w:t>
            </w:r>
          </w:p>
        </w:tc>
        <w:tc>
          <w:tcPr>
            <w:tcW w:w="526" w:type="pct"/>
          </w:tcPr>
          <w:p w:rsidR="0067215D" w:rsidRPr="00207747" w:rsidRDefault="0067215D" w:rsidP="00207747">
            <w:pPr>
              <w:spacing w:after="0"/>
              <w:jc w:val="center"/>
              <w:rPr>
                <w:rFonts w:ascii="Century Schoolbook" w:hAnsi="Century Schoolbook"/>
                <w:b/>
                <w:bCs/>
              </w:rPr>
            </w:pPr>
            <w:r w:rsidRPr="00207747">
              <w:rPr>
                <w:rFonts w:ascii="Century Schoolbook" w:hAnsi="Century Schoolbook"/>
                <w:b/>
                <w:bCs/>
              </w:rPr>
              <w:t>Общая сумма стоим</w:t>
            </w:r>
            <w:r w:rsidRPr="00207747">
              <w:rPr>
                <w:rFonts w:ascii="Century Schoolbook" w:hAnsi="Century Schoolbook"/>
                <w:b/>
                <w:bCs/>
              </w:rPr>
              <w:t>о</w:t>
            </w:r>
            <w:r w:rsidRPr="00207747">
              <w:rPr>
                <w:rFonts w:ascii="Century Schoolbook" w:hAnsi="Century Schoolbook"/>
                <w:b/>
                <w:bCs/>
              </w:rPr>
              <w:t>сти пр</w:t>
            </w:r>
            <w:r w:rsidRPr="00207747">
              <w:rPr>
                <w:rFonts w:ascii="Century Schoolbook" w:hAnsi="Century Schoolbook"/>
                <w:b/>
                <w:bCs/>
              </w:rPr>
              <w:t>о</w:t>
            </w:r>
            <w:r w:rsidRPr="00207747">
              <w:rPr>
                <w:rFonts w:ascii="Century Schoolbook" w:hAnsi="Century Schoolbook"/>
                <w:b/>
                <w:bCs/>
              </w:rPr>
              <w:t>екта</w:t>
            </w:r>
          </w:p>
        </w:tc>
        <w:tc>
          <w:tcPr>
            <w:tcW w:w="753" w:type="pct"/>
          </w:tcPr>
          <w:p w:rsidR="0067215D" w:rsidRPr="00207747" w:rsidRDefault="0067215D" w:rsidP="00F12956">
            <w:pPr>
              <w:spacing w:after="0"/>
              <w:jc w:val="center"/>
              <w:rPr>
                <w:rFonts w:ascii="Century Schoolbook" w:hAnsi="Century Schoolbook"/>
                <w:b/>
                <w:bCs/>
              </w:rPr>
            </w:pPr>
            <w:r w:rsidRPr="00207747">
              <w:rPr>
                <w:rFonts w:ascii="Century Schoolbook" w:hAnsi="Century Schoolbook"/>
                <w:b/>
                <w:bCs/>
              </w:rPr>
              <w:t xml:space="preserve">Средства </w:t>
            </w:r>
            <w:r w:rsidR="00F12956">
              <w:rPr>
                <w:rFonts w:ascii="Century Schoolbook" w:hAnsi="Century Schoolbook"/>
                <w:b/>
                <w:bCs/>
              </w:rPr>
              <w:t>муниципального</w:t>
            </w:r>
            <w:r w:rsidRPr="00207747">
              <w:rPr>
                <w:rFonts w:ascii="Century Schoolbook" w:hAnsi="Century Schoolbook"/>
                <w:b/>
                <w:bCs/>
              </w:rPr>
              <w:t xml:space="preserve"> бюджета, н</w:t>
            </w:r>
            <w:r w:rsidRPr="00207747">
              <w:rPr>
                <w:rFonts w:ascii="Century Schoolbook" w:hAnsi="Century Schoolbook"/>
                <w:b/>
                <w:bCs/>
              </w:rPr>
              <w:t>е</w:t>
            </w:r>
            <w:r w:rsidRPr="00207747">
              <w:rPr>
                <w:rFonts w:ascii="Century Schoolbook" w:hAnsi="Century Schoolbook"/>
                <w:b/>
                <w:bCs/>
              </w:rPr>
              <w:t>обходимые для реализ</w:t>
            </w:r>
            <w:r w:rsidRPr="00207747">
              <w:rPr>
                <w:rFonts w:ascii="Century Schoolbook" w:hAnsi="Century Schoolbook"/>
                <w:b/>
                <w:bCs/>
              </w:rPr>
              <w:t>а</w:t>
            </w:r>
            <w:r w:rsidRPr="00207747">
              <w:rPr>
                <w:rFonts w:ascii="Century Schoolbook" w:hAnsi="Century Schoolbook"/>
                <w:b/>
                <w:bCs/>
              </w:rPr>
              <w:t>ции проекта</w:t>
            </w:r>
          </w:p>
        </w:tc>
        <w:tc>
          <w:tcPr>
            <w:tcW w:w="692" w:type="pct"/>
          </w:tcPr>
          <w:p w:rsidR="0067215D" w:rsidRPr="00207747" w:rsidRDefault="0067215D" w:rsidP="00207747">
            <w:pPr>
              <w:spacing w:after="0"/>
              <w:jc w:val="center"/>
              <w:rPr>
                <w:rFonts w:ascii="Century Schoolbook" w:hAnsi="Century Schoolbook"/>
                <w:b/>
                <w:bCs/>
              </w:rPr>
            </w:pPr>
            <w:r w:rsidRPr="00207747">
              <w:rPr>
                <w:rFonts w:ascii="Century Schoolbook" w:hAnsi="Century Schoolbook"/>
                <w:b/>
                <w:bCs/>
              </w:rPr>
              <w:t>Собстве</w:t>
            </w:r>
            <w:r w:rsidRPr="00207747">
              <w:rPr>
                <w:rFonts w:ascii="Century Schoolbook" w:hAnsi="Century Schoolbook"/>
                <w:b/>
                <w:bCs/>
              </w:rPr>
              <w:t>н</w:t>
            </w:r>
            <w:r w:rsidRPr="00207747">
              <w:rPr>
                <w:rFonts w:ascii="Century Schoolbook" w:hAnsi="Century Schoolbook"/>
                <w:b/>
                <w:bCs/>
              </w:rPr>
              <w:t>ные средс</w:t>
            </w:r>
            <w:r w:rsidRPr="00207747">
              <w:rPr>
                <w:rFonts w:ascii="Century Schoolbook" w:hAnsi="Century Schoolbook"/>
                <w:b/>
                <w:bCs/>
              </w:rPr>
              <w:t>т</w:t>
            </w:r>
            <w:r w:rsidRPr="00207747">
              <w:rPr>
                <w:rFonts w:ascii="Century Schoolbook" w:hAnsi="Century Schoolbook"/>
                <w:b/>
                <w:bCs/>
              </w:rPr>
              <w:t>ва орган</w:t>
            </w:r>
            <w:r w:rsidRPr="00207747">
              <w:rPr>
                <w:rFonts w:ascii="Century Schoolbook" w:hAnsi="Century Schoolbook"/>
                <w:b/>
                <w:bCs/>
              </w:rPr>
              <w:t>и</w:t>
            </w:r>
            <w:r w:rsidRPr="00207747">
              <w:rPr>
                <w:rFonts w:ascii="Century Schoolbook" w:hAnsi="Century Schoolbook"/>
                <w:b/>
                <w:bCs/>
              </w:rPr>
              <w:t>зации – и</w:t>
            </w:r>
            <w:r w:rsidRPr="00207747">
              <w:rPr>
                <w:rFonts w:ascii="Century Schoolbook" w:hAnsi="Century Schoolbook"/>
                <w:b/>
                <w:bCs/>
              </w:rPr>
              <w:t>с</w:t>
            </w:r>
            <w:r w:rsidRPr="00207747">
              <w:rPr>
                <w:rFonts w:ascii="Century Schoolbook" w:hAnsi="Century Schoolbook"/>
                <w:b/>
                <w:bCs/>
              </w:rPr>
              <w:t>полнителя проекта</w:t>
            </w:r>
          </w:p>
        </w:tc>
        <w:tc>
          <w:tcPr>
            <w:tcW w:w="695" w:type="pct"/>
          </w:tcPr>
          <w:p w:rsidR="0067215D" w:rsidRPr="00207747" w:rsidRDefault="0067215D" w:rsidP="00207747">
            <w:pPr>
              <w:spacing w:after="0"/>
              <w:jc w:val="center"/>
              <w:rPr>
                <w:rFonts w:ascii="Century Schoolbook" w:hAnsi="Century Schoolbook"/>
                <w:b/>
                <w:bCs/>
              </w:rPr>
            </w:pPr>
            <w:r w:rsidRPr="00207747">
              <w:rPr>
                <w:rFonts w:ascii="Century Schoolbook" w:hAnsi="Century Schoolbook"/>
                <w:b/>
                <w:bCs/>
              </w:rPr>
              <w:t>Внебю</w:t>
            </w:r>
            <w:r w:rsidRPr="00207747">
              <w:rPr>
                <w:rFonts w:ascii="Century Schoolbook" w:hAnsi="Century Schoolbook"/>
                <w:b/>
                <w:bCs/>
              </w:rPr>
              <w:t>д</w:t>
            </w:r>
            <w:r w:rsidRPr="00207747">
              <w:rPr>
                <w:rFonts w:ascii="Century Schoolbook" w:hAnsi="Century Schoolbook"/>
                <w:b/>
                <w:bCs/>
              </w:rPr>
              <w:t>жетные средства, привлечё</w:t>
            </w:r>
            <w:r w:rsidRPr="00207747">
              <w:rPr>
                <w:rFonts w:ascii="Century Schoolbook" w:hAnsi="Century Schoolbook"/>
                <w:b/>
                <w:bCs/>
              </w:rPr>
              <w:t>н</w:t>
            </w:r>
            <w:r w:rsidRPr="00207747">
              <w:rPr>
                <w:rFonts w:ascii="Century Schoolbook" w:hAnsi="Century Schoolbook"/>
                <w:b/>
                <w:bCs/>
              </w:rPr>
              <w:t>ные для реализации проекта</w:t>
            </w:r>
          </w:p>
        </w:tc>
      </w:tr>
      <w:tr w:rsidR="0067215D" w:rsidRPr="00207747" w:rsidTr="00F12956">
        <w:trPr>
          <w:trHeight w:val="1400"/>
        </w:trPr>
        <w:tc>
          <w:tcPr>
            <w:tcW w:w="220" w:type="pct"/>
          </w:tcPr>
          <w:p w:rsidR="0067215D" w:rsidRPr="00207747" w:rsidRDefault="00F12956" w:rsidP="00B8013F">
            <w:pPr>
              <w:spacing w:after="0"/>
              <w:contextualSpacing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67215D" w:rsidRPr="00207747">
              <w:rPr>
                <w:rFonts w:ascii="Century Schoolbook" w:hAnsi="Century Schoolbook"/>
              </w:rPr>
              <w:t xml:space="preserve">. </w:t>
            </w:r>
          </w:p>
        </w:tc>
        <w:tc>
          <w:tcPr>
            <w:tcW w:w="2114" w:type="pct"/>
          </w:tcPr>
          <w:p w:rsidR="0067215D" w:rsidRDefault="0067215D" w:rsidP="00B8013F">
            <w:pPr>
              <w:spacing w:after="0"/>
              <w:contextualSpacing/>
              <w:rPr>
                <w:rFonts w:ascii="Century Schoolbook" w:hAnsi="Century Schoolbook"/>
              </w:rPr>
            </w:pPr>
            <w:r w:rsidRPr="00207747">
              <w:rPr>
                <w:rFonts w:ascii="Century Schoolbook" w:hAnsi="Century Schoolbook"/>
              </w:rPr>
              <w:t xml:space="preserve">Организация </w:t>
            </w:r>
            <w:r w:rsidR="00F12956">
              <w:rPr>
                <w:rFonts w:ascii="Century Schoolbook" w:hAnsi="Century Schoolbook"/>
              </w:rPr>
              <w:t>районного конкурса социально-значимых видеороликов</w:t>
            </w:r>
            <w:r w:rsidRPr="00207747">
              <w:rPr>
                <w:rFonts w:ascii="Century Schoolbook" w:hAnsi="Century Schoolbook"/>
              </w:rPr>
              <w:t>,</w:t>
            </w:r>
            <w:r w:rsidR="00F12956">
              <w:rPr>
                <w:rFonts w:ascii="Century Schoolbook" w:hAnsi="Century Schoolbook"/>
              </w:rPr>
              <w:t xml:space="preserve"> видеосюжетов, </w:t>
            </w:r>
            <w:r w:rsidRPr="00207747">
              <w:rPr>
                <w:rFonts w:ascii="Century Schoolbook" w:hAnsi="Century Schoolbook"/>
              </w:rPr>
              <w:t xml:space="preserve"> в том числе профилактической направле</w:t>
            </w:r>
            <w:r w:rsidRPr="00207747">
              <w:rPr>
                <w:rFonts w:ascii="Century Schoolbook" w:hAnsi="Century Schoolbook"/>
              </w:rPr>
              <w:t>н</w:t>
            </w:r>
            <w:r w:rsidRPr="00207747">
              <w:rPr>
                <w:rFonts w:ascii="Century Schoolbook" w:hAnsi="Century Schoolbook"/>
              </w:rPr>
              <w:t>ности для детей подросткового во</w:t>
            </w:r>
            <w:r w:rsidRPr="00207747">
              <w:rPr>
                <w:rFonts w:ascii="Century Schoolbook" w:hAnsi="Century Schoolbook"/>
              </w:rPr>
              <w:t>з</w:t>
            </w:r>
            <w:r w:rsidRPr="00207747">
              <w:rPr>
                <w:rFonts w:ascii="Century Schoolbook" w:hAnsi="Century Schoolbook"/>
              </w:rPr>
              <w:t>раста</w:t>
            </w:r>
          </w:p>
          <w:p w:rsidR="00F12956" w:rsidRDefault="00F12956" w:rsidP="00B8013F">
            <w:pPr>
              <w:spacing w:after="0"/>
              <w:contextualSpacing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- изготовление агитационной, рекламной  продукции</w:t>
            </w:r>
          </w:p>
          <w:p w:rsidR="00F12956" w:rsidRDefault="00F12956" w:rsidP="00B8013F">
            <w:pPr>
              <w:spacing w:after="0"/>
              <w:contextualSpacing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- проведение обучающихся семинаров, </w:t>
            </w:r>
            <w:proofErr w:type="gramStart"/>
            <w:r>
              <w:rPr>
                <w:rFonts w:ascii="Century Schoolbook" w:hAnsi="Century Schoolbook"/>
              </w:rPr>
              <w:t>печатная</w:t>
            </w:r>
            <w:proofErr w:type="gramEnd"/>
            <w:r>
              <w:rPr>
                <w:rFonts w:ascii="Century Schoolbook" w:hAnsi="Century Schoolbook"/>
              </w:rPr>
              <w:t xml:space="preserve"> и электронная </w:t>
            </w:r>
            <w:proofErr w:type="spellStart"/>
            <w:r>
              <w:rPr>
                <w:rFonts w:ascii="Century Schoolbook" w:hAnsi="Century Schoolbook"/>
              </w:rPr>
              <w:t>инф</w:t>
            </w:r>
            <w:proofErr w:type="spellEnd"/>
            <w:r>
              <w:rPr>
                <w:rFonts w:ascii="Century Schoolbook" w:hAnsi="Century Schoolbook"/>
              </w:rPr>
              <w:t xml:space="preserve">. </w:t>
            </w:r>
            <w:proofErr w:type="spellStart"/>
            <w:r>
              <w:rPr>
                <w:rFonts w:ascii="Century Schoolbook" w:hAnsi="Century Schoolbook"/>
              </w:rPr>
              <w:t>раздатка</w:t>
            </w:r>
            <w:proofErr w:type="spellEnd"/>
            <w:r>
              <w:rPr>
                <w:rFonts w:ascii="Century Schoolbook" w:hAnsi="Century Schoolbook"/>
              </w:rPr>
              <w:t xml:space="preserve"> </w:t>
            </w:r>
          </w:p>
          <w:p w:rsidR="00F12956" w:rsidRDefault="00F12956" w:rsidP="00B8013F">
            <w:pPr>
              <w:spacing w:after="0"/>
              <w:contextualSpacing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- работа жюри</w:t>
            </w:r>
          </w:p>
          <w:p w:rsidR="00F12956" w:rsidRPr="00207747" w:rsidRDefault="00F12956" w:rsidP="00B8013F">
            <w:pPr>
              <w:spacing w:after="0"/>
              <w:contextualSpacing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- распространение лучших работ в СМИ </w:t>
            </w:r>
          </w:p>
        </w:tc>
        <w:tc>
          <w:tcPr>
            <w:tcW w:w="526" w:type="pct"/>
          </w:tcPr>
          <w:p w:rsidR="0067215D" w:rsidRPr="00207747" w:rsidRDefault="00B8013F" w:rsidP="00B8013F">
            <w:pPr>
              <w:spacing w:after="0"/>
              <w:contextualSpacing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</w:t>
            </w:r>
          </w:p>
        </w:tc>
        <w:tc>
          <w:tcPr>
            <w:tcW w:w="753" w:type="pct"/>
          </w:tcPr>
          <w:p w:rsidR="0067215D" w:rsidRPr="00207747" w:rsidRDefault="00B8013F" w:rsidP="00B8013F">
            <w:pPr>
              <w:spacing w:after="0"/>
              <w:contextualSpacing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</w:t>
            </w:r>
          </w:p>
        </w:tc>
        <w:tc>
          <w:tcPr>
            <w:tcW w:w="692" w:type="pct"/>
          </w:tcPr>
          <w:p w:rsidR="0067215D" w:rsidRPr="00207747" w:rsidRDefault="00B8013F" w:rsidP="00B8013F">
            <w:pPr>
              <w:spacing w:after="0"/>
              <w:contextualSpacing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  <w:tc>
          <w:tcPr>
            <w:tcW w:w="695" w:type="pct"/>
          </w:tcPr>
          <w:p w:rsidR="0067215D" w:rsidRPr="00207747" w:rsidRDefault="00B8013F" w:rsidP="00B8013F">
            <w:pPr>
              <w:spacing w:after="0"/>
              <w:contextualSpacing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</w:p>
        </w:tc>
      </w:tr>
      <w:tr w:rsidR="0067215D" w:rsidRPr="00207747" w:rsidTr="00F12956">
        <w:tc>
          <w:tcPr>
            <w:tcW w:w="220" w:type="pct"/>
          </w:tcPr>
          <w:p w:rsidR="0067215D" w:rsidRPr="00207747" w:rsidRDefault="00B8013F" w:rsidP="00B8013F">
            <w:pPr>
              <w:spacing w:after="0"/>
              <w:contextualSpacing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67215D" w:rsidRPr="00207747">
              <w:rPr>
                <w:rFonts w:ascii="Century Schoolbook" w:hAnsi="Century Schoolbook"/>
              </w:rPr>
              <w:t>.</w:t>
            </w:r>
          </w:p>
        </w:tc>
        <w:tc>
          <w:tcPr>
            <w:tcW w:w="2114" w:type="pct"/>
          </w:tcPr>
          <w:p w:rsidR="00F12956" w:rsidRDefault="00F12956" w:rsidP="00B8013F">
            <w:pPr>
              <w:spacing w:after="0"/>
              <w:ind w:right="-41"/>
              <w:contextualSpacing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Проведение районного фестиваля видеороликов «Играя жизнь».</w:t>
            </w:r>
          </w:p>
          <w:p w:rsidR="00F12956" w:rsidRDefault="00F12956" w:rsidP="00B8013F">
            <w:pPr>
              <w:spacing w:after="0"/>
              <w:ind w:right="-41"/>
              <w:contextualSpacing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- обеспечение фестиваля (наглядная агитация, </w:t>
            </w:r>
            <w:r w:rsidR="00B8013F">
              <w:rPr>
                <w:rFonts w:ascii="Century Schoolbook" w:hAnsi="Century Schoolbook"/>
              </w:rPr>
              <w:t xml:space="preserve">украшение зала, </w:t>
            </w:r>
            <w:proofErr w:type="spellStart"/>
            <w:r>
              <w:rPr>
                <w:rFonts w:ascii="Century Schoolbook" w:hAnsi="Century Schoolbook"/>
              </w:rPr>
              <w:t>раздатка</w:t>
            </w:r>
            <w:proofErr w:type="spellEnd"/>
            <w:r>
              <w:rPr>
                <w:rFonts w:ascii="Century Schoolbook" w:hAnsi="Century Schoolbook"/>
              </w:rPr>
              <w:t>)</w:t>
            </w:r>
          </w:p>
          <w:p w:rsidR="00B8013F" w:rsidRDefault="00F12956" w:rsidP="00B8013F">
            <w:pPr>
              <w:spacing w:after="0"/>
              <w:ind w:right="-41"/>
              <w:contextualSpacing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- награждение</w:t>
            </w:r>
            <w:r w:rsidR="00B8013F">
              <w:rPr>
                <w:rFonts w:ascii="Century Schoolbook" w:hAnsi="Century Schoolbook"/>
              </w:rPr>
              <w:t xml:space="preserve"> сертификатами участников </w:t>
            </w:r>
            <w:r>
              <w:rPr>
                <w:rFonts w:ascii="Century Schoolbook" w:hAnsi="Century Schoolbook"/>
              </w:rPr>
              <w:t xml:space="preserve"> </w:t>
            </w:r>
          </w:p>
          <w:p w:rsidR="0067215D" w:rsidRPr="00207747" w:rsidRDefault="00B8013F" w:rsidP="00B8013F">
            <w:pPr>
              <w:spacing w:after="0"/>
              <w:ind w:right="-41"/>
              <w:contextualSpacing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- грамоты, призы, подарки лучшим</w:t>
            </w:r>
            <w:r w:rsidRPr="00207747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526" w:type="pct"/>
          </w:tcPr>
          <w:p w:rsidR="0067215D" w:rsidRPr="00207747" w:rsidRDefault="00B8013F" w:rsidP="00B8013F">
            <w:pPr>
              <w:spacing w:after="0"/>
              <w:contextualSpacing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</w:t>
            </w:r>
          </w:p>
        </w:tc>
        <w:tc>
          <w:tcPr>
            <w:tcW w:w="753" w:type="pct"/>
          </w:tcPr>
          <w:p w:rsidR="0067215D" w:rsidRPr="00207747" w:rsidRDefault="00B8013F" w:rsidP="00B8013F">
            <w:pPr>
              <w:spacing w:after="0"/>
              <w:contextualSpacing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67215D" w:rsidRPr="00207747">
              <w:rPr>
                <w:rFonts w:ascii="Century Schoolbook" w:hAnsi="Century Schoolbook"/>
              </w:rPr>
              <w:t>0</w:t>
            </w:r>
          </w:p>
        </w:tc>
        <w:tc>
          <w:tcPr>
            <w:tcW w:w="692" w:type="pct"/>
          </w:tcPr>
          <w:p w:rsidR="0067215D" w:rsidRPr="00207747" w:rsidRDefault="00B8013F" w:rsidP="00B8013F">
            <w:pPr>
              <w:spacing w:after="0"/>
              <w:contextualSpacing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</w:p>
        </w:tc>
        <w:tc>
          <w:tcPr>
            <w:tcW w:w="695" w:type="pct"/>
          </w:tcPr>
          <w:p w:rsidR="0067215D" w:rsidRPr="00207747" w:rsidRDefault="00B8013F" w:rsidP="00B8013F">
            <w:pPr>
              <w:spacing w:after="0"/>
              <w:contextualSpacing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</w:p>
        </w:tc>
      </w:tr>
      <w:tr w:rsidR="0067215D" w:rsidRPr="00207747" w:rsidTr="00F12956">
        <w:tc>
          <w:tcPr>
            <w:tcW w:w="220" w:type="pct"/>
          </w:tcPr>
          <w:p w:rsidR="0067215D" w:rsidRPr="00207747" w:rsidRDefault="00B8013F" w:rsidP="00B8013F">
            <w:pPr>
              <w:spacing w:after="0"/>
              <w:contextualSpacing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="0067215D" w:rsidRPr="00207747">
              <w:rPr>
                <w:rFonts w:ascii="Century Schoolbook" w:hAnsi="Century Schoolbook"/>
              </w:rPr>
              <w:t>.</w:t>
            </w:r>
          </w:p>
        </w:tc>
        <w:tc>
          <w:tcPr>
            <w:tcW w:w="2114" w:type="pct"/>
          </w:tcPr>
          <w:p w:rsidR="0067215D" w:rsidRPr="00207747" w:rsidRDefault="00B8013F" w:rsidP="00B8013F">
            <w:pPr>
              <w:spacing w:after="0"/>
              <w:contextualSpacing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Разработка и распространение видео материалов с конкурсными работами (диски, </w:t>
            </w:r>
            <w:proofErr w:type="spellStart"/>
            <w:r>
              <w:rPr>
                <w:rFonts w:ascii="Century Schoolbook" w:hAnsi="Century Schoolbook"/>
              </w:rPr>
              <w:t>флешки</w:t>
            </w:r>
            <w:proofErr w:type="spellEnd"/>
            <w:r>
              <w:rPr>
                <w:rFonts w:ascii="Century Schoolbook" w:hAnsi="Century Schoolbook"/>
              </w:rPr>
              <w:t>)</w:t>
            </w:r>
          </w:p>
        </w:tc>
        <w:tc>
          <w:tcPr>
            <w:tcW w:w="526" w:type="pct"/>
          </w:tcPr>
          <w:p w:rsidR="0067215D" w:rsidRPr="00207747" w:rsidRDefault="00B8013F" w:rsidP="00B8013F">
            <w:pPr>
              <w:spacing w:after="0"/>
              <w:contextualSpacing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  <w:tc>
          <w:tcPr>
            <w:tcW w:w="753" w:type="pct"/>
          </w:tcPr>
          <w:p w:rsidR="0067215D" w:rsidRPr="00207747" w:rsidRDefault="00B8013F" w:rsidP="00B8013F">
            <w:pPr>
              <w:spacing w:after="0"/>
              <w:contextualSpacing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</w:p>
        </w:tc>
        <w:tc>
          <w:tcPr>
            <w:tcW w:w="692" w:type="pct"/>
          </w:tcPr>
          <w:p w:rsidR="0067215D" w:rsidRPr="00207747" w:rsidRDefault="00B8013F" w:rsidP="00B8013F">
            <w:pPr>
              <w:spacing w:after="0"/>
              <w:contextualSpacing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</w:p>
        </w:tc>
        <w:tc>
          <w:tcPr>
            <w:tcW w:w="695" w:type="pct"/>
          </w:tcPr>
          <w:p w:rsidR="0067215D" w:rsidRPr="00207747" w:rsidRDefault="0067215D" w:rsidP="00B8013F">
            <w:pPr>
              <w:spacing w:after="0"/>
              <w:contextualSpacing/>
              <w:jc w:val="center"/>
              <w:rPr>
                <w:rFonts w:ascii="Century Schoolbook" w:hAnsi="Century Schoolbook"/>
              </w:rPr>
            </w:pPr>
          </w:p>
        </w:tc>
      </w:tr>
      <w:tr w:rsidR="0067215D" w:rsidRPr="00207747" w:rsidTr="00F12956">
        <w:tc>
          <w:tcPr>
            <w:tcW w:w="220" w:type="pct"/>
          </w:tcPr>
          <w:p w:rsidR="0067215D" w:rsidRPr="00207747" w:rsidRDefault="0067215D" w:rsidP="00B8013F">
            <w:pPr>
              <w:spacing w:after="0"/>
              <w:contextualSpacing/>
              <w:rPr>
                <w:rFonts w:ascii="Century Schoolbook" w:hAnsi="Century Schoolbook"/>
              </w:rPr>
            </w:pPr>
          </w:p>
        </w:tc>
        <w:tc>
          <w:tcPr>
            <w:tcW w:w="2114" w:type="pct"/>
          </w:tcPr>
          <w:p w:rsidR="0067215D" w:rsidRPr="00207747" w:rsidRDefault="0067215D" w:rsidP="00B8013F">
            <w:pPr>
              <w:spacing w:after="0"/>
              <w:contextualSpacing/>
              <w:rPr>
                <w:rFonts w:ascii="Century Schoolbook" w:hAnsi="Century Schoolbook"/>
                <w:b/>
                <w:bCs/>
              </w:rPr>
            </w:pPr>
            <w:r w:rsidRPr="00207747">
              <w:rPr>
                <w:rFonts w:ascii="Century Schoolbook" w:hAnsi="Century Schoolbook"/>
                <w:b/>
                <w:bCs/>
              </w:rPr>
              <w:t>ИТОГО:</w:t>
            </w:r>
          </w:p>
        </w:tc>
        <w:tc>
          <w:tcPr>
            <w:tcW w:w="526" w:type="pct"/>
          </w:tcPr>
          <w:p w:rsidR="0067215D" w:rsidRPr="00207747" w:rsidRDefault="00B8013F" w:rsidP="00B8013F">
            <w:pPr>
              <w:spacing w:after="0"/>
              <w:contextualSpacing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40</w:t>
            </w:r>
          </w:p>
        </w:tc>
        <w:tc>
          <w:tcPr>
            <w:tcW w:w="753" w:type="pct"/>
          </w:tcPr>
          <w:p w:rsidR="0067215D" w:rsidRPr="00207747" w:rsidRDefault="0067215D" w:rsidP="00B8013F">
            <w:pPr>
              <w:spacing w:after="0"/>
              <w:contextualSpacing/>
              <w:jc w:val="center"/>
              <w:rPr>
                <w:rFonts w:ascii="Century Schoolbook" w:hAnsi="Century Schoolbook"/>
                <w:b/>
                <w:bCs/>
              </w:rPr>
            </w:pPr>
            <w:r w:rsidRPr="00207747">
              <w:rPr>
                <w:rFonts w:ascii="Century Schoolbook" w:hAnsi="Century Schoolbook"/>
                <w:b/>
                <w:bCs/>
              </w:rPr>
              <w:t>20</w:t>
            </w:r>
          </w:p>
        </w:tc>
        <w:tc>
          <w:tcPr>
            <w:tcW w:w="692" w:type="pct"/>
          </w:tcPr>
          <w:p w:rsidR="0067215D" w:rsidRPr="00207747" w:rsidRDefault="00B8013F" w:rsidP="00B8013F">
            <w:pPr>
              <w:spacing w:after="0"/>
              <w:contextualSpacing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16</w:t>
            </w:r>
          </w:p>
        </w:tc>
        <w:tc>
          <w:tcPr>
            <w:tcW w:w="695" w:type="pct"/>
          </w:tcPr>
          <w:p w:rsidR="0067215D" w:rsidRPr="00207747" w:rsidRDefault="00B8013F" w:rsidP="00B8013F">
            <w:pPr>
              <w:spacing w:after="0"/>
              <w:contextualSpacing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4</w:t>
            </w:r>
          </w:p>
        </w:tc>
      </w:tr>
    </w:tbl>
    <w:p w:rsidR="00670699" w:rsidRDefault="00670699" w:rsidP="004A2822">
      <w:pPr>
        <w:shd w:val="clear" w:color="auto" w:fill="FFFFFF"/>
        <w:spacing w:before="100" w:beforeAutospacing="1" w:after="0" w:line="240" w:lineRule="auto"/>
        <w:jc w:val="center"/>
        <w:rPr>
          <w:rFonts w:ascii="Century Schoolbook" w:eastAsia="Times New Roman" w:hAnsi="Century Schoolbook" w:cs="Times New Roman"/>
          <w:color w:val="000000"/>
          <w:sz w:val="27"/>
          <w:szCs w:val="27"/>
          <w:lang w:eastAsia="ru-RU"/>
        </w:rPr>
      </w:pPr>
    </w:p>
    <w:p w:rsidR="00B8013F" w:rsidRDefault="00B8013F" w:rsidP="004A2822">
      <w:pPr>
        <w:shd w:val="clear" w:color="auto" w:fill="FFFFFF"/>
        <w:spacing w:before="100" w:beforeAutospacing="1" w:after="0" w:line="240" w:lineRule="auto"/>
        <w:jc w:val="center"/>
        <w:rPr>
          <w:rFonts w:ascii="Century Schoolbook" w:eastAsia="Times New Roman" w:hAnsi="Century Schoolbook" w:cs="Times New Roman"/>
          <w:color w:val="000000"/>
          <w:sz w:val="27"/>
          <w:szCs w:val="27"/>
          <w:lang w:eastAsia="ru-RU"/>
        </w:rPr>
      </w:pPr>
    </w:p>
    <w:p w:rsidR="00670699" w:rsidRDefault="00670699" w:rsidP="004A2822">
      <w:pPr>
        <w:shd w:val="clear" w:color="auto" w:fill="FFFFFF"/>
        <w:spacing w:before="100" w:beforeAutospacing="1" w:after="0" w:line="240" w:lineRule="auto"/>
        <w:jc w:val="center"/>
        <w:rPr>
          <w:rFonts w:ascii="Century Schoolbook" w:eastAsia="Times New Roman" w:hAnsi="Century Schoolbook" w:cs="Times New Roman"/>
          <w:color w:val="000000"/>
          <w:sz w:val="27"/>
          <w:szCs w:val="27"/>
          <w:lang w:eastAsia="ru-RU"/>
        </w:rPr>
      </w:pPr>
    </w:p>
    <w:p w:rsidR="004A2822" w:rsidRPr="00E30E0E" w:rsidRDefault="00E30E0E" w:rsidP="004A2822">
      <w:pPr>
        <w:shd w:val="clear" w:color="auto" w:fill="FFFFFF"/>
        <w:spacing w:before="100" w:beforeAutospacing="1" w:after="0" w:line="240" w:lineRule="auto"/>
        <w:jc w:val="center"/>
        <w:rPr>
          <w:rFonts w:ascii="Century Schoolbook" w:eastAsia="Times New Roman" w:hAnsi="Century Schoolbook" w:cs="Times New Roman"/>
          <w:b/>
          <w:color w:val="000000"/>
          <w:sz w:val="27"/>
          <w:szCs w:val="27"/>
          <w:lang w:eastAsia="ru-RU"/>
        </w:rPr>
      </w:pPr>
      <w:r w:rsidRPr="00E30E0E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val="en-US" w:eastAsia="ru-RU"/>
        </w:rPr>
        <w:lastRenderedPageBreak/>
        <w:t>V</w:t>
      </w:r>
      <w:r w:rsidR="00207747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val="en-US" w:eastAsia="ru-RU"/>
        </w:rPr>
        <w:t>I</w:t>
      </w:r>
      <w:r w:rsidRPr="00E30E0E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val="en-US" w:eastAsia="ru-RU"/>
        </w:rPr>
        <w:t>I</w:t>
      </w:r>
      <w:r w:rsidR="00670699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eastAsia="ru-RU"/>
        </w:rPr>
        <w:t>.</w:t>
      </w:r>
      <w:r w:rsidR="007E3F3C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eastAsia="ru-RU"/>
        </w:rPr>
        <w:t xml:space="preserve"> </w:t>
      </w:r>
      <w:r w:rsidRPr="00E30E0E">
        <w:rPr>
          <w:rFonts w:ascii="Century Schoolbook" w:eastAsia="Times New Roman" w:hAnsi="Century Schoolbook" w:cs="Times New Roman"/>
          <w:b/>
          <w:color w:val="000000"/>
          <w:sz w:val="24"/>
          <w:szCs w:val="24"/>
          <w:lang w:eastAsia="ru-RU"/>
        </w:rPr>
        <w:t>ПРЕДПОЛАГАЕМЫЕ РЕЗУЛЬТАТЫ РЕАЛИЗАЦИИ ПРОЕКТА (ПРОГРАММЫ) И ВОЗМОЖНОСТИ ИХ ИСПОЛЬЗОВАНИЯ</w:t>
      </w:r>
    </w:p>
    <w:p w:rsidR="00B8013F" w:rsidRDefault="00B8013F" w:rsidP="003C0139">
      <w:pPr>
        <w:tabs>
          <w:tab w:val="left" w:pos="142"/>
        </w:tabs>
        <w:spacing w:after="0" w:line="360" w:lineRule="auto"/>
        <w:jc w:val="center"/>
        <w:rPr>
          <w:rFonts w:ascii="Century Schoolbook" w:hAnsi="Century Schoolbook"/>
          <w:b/>
          <w:sz w:val="24"/>
          <w:szCs w:val="28"/>
        </w:rPr>
      </w:pPr>
    </w:p>
    <w:p w:rsidR="003C0139" w:rsidRPr="003C0139" w:rsidRDefault="003C0139" w:rsidP="003C0139">
      <w:pPr>
        <w:tabs>
          <w:tab w:val="left" w:pos="142"/>
        </w:tabs>
        <w:spacing w:after="0" w:line="360" w:lineRule="auto"/>
        <w:jc w:val="center"/>
        <w:rPr>
          <w:rFonts w:ascii="Century Schoolbook" w:hAnsi="Century Schoolbook"/>
          <w:b/>
          <w:sz w:val="24"/>
          <w:szCs w:val="28"/>
        </w:rPr>
      </w:pPr>
      <w:r>
        <w:rPr>
          <w:rFonts w:ascii="Century Schoolbook" w:hAnsi="Century Schoolbook"/>
          <w:b/>
          <w:sz w:val="24"/>
          <w:szCs w:val="28"/>
        </w:rPr>
        <w:t>О</w:t>
      </w:r>
      <w:r w:rsidRPr="003C0139">
        <w:rPr>
          <w:rFonts w:ascii="Century Schoolbook" w:hAnsi="Century Schoolbook"/>
          <w:b/>
          <w:sz w:val="24"/>
          <w:szCs w:val="28"/>
        </w:rPr>
        <w:t>жидаемые результаты:</w:t>
      </w:r>
    </w:p>
    <w:p w:rsidR="00E71AEA" w:rsidRPr="00604EC4" w:rsidRDefault="007E3F3C" w:rsidP="00604EC4">
      <w:pPr>
        <w:numPr>
          <w:ilvl w:val="0"/>
          <w:numId w:val="19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Century Schoolbook" w:hAnsi="Century Schoolbook"/>
        </w:rPr>
      </w:pPr>
      <w:r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>Привлечено</w:t>
      </w:r>
      <w:r w:rsidR="00E71AEA"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 xml:space="preserve"> внимани</w:t>
      </w:r>
      <w:r w:rsidR="00207747"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>е взрослого населения</w:t>
      </w:r>
      <w:r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 xml:space="preserve"> </w:t>
      </w:r>
      <w:r w:rsidR="00E71AEA"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 xml:space="preserve"> к решению социальных проблем </w:t>
      </w:r>
      <w:r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 xml:space="preserve"> молодежи </w:t>
      </w:r>
      <w:r w:rsidR="00E71AEA"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>ч</w:t>
      </w:r>
      <w:r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 xml:space="preserve">ерез </w:t>
      </w:r>
      <w:r w:rsidR="00207747"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 xml:space="preserve">проведение </w:t>
      </w:r>
      <w:r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>районн</w:t>
      </w:r>
      <w:r w:rsidR="00207747"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>ого</w:t>
      </w:r>
      <w:r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 xml:space="preserve"> конкурс</w:t>
      </w:r>
      <w:r w:rsidR="00207747"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>а</w:t>
      </w:r>
      <w:r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 xml:space="preserve">  с</w:t>
      </w:r>
      <w:r w:rsidR="00E71AEA"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>оциальн</w:t>
      </w:r>
      <w:r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>ых роликов;</w:t>
      </w:r>
    </w:p>
    <w:p w:rsidR="003C0139" w:rsidRPr="00604EC4" w:rsidRDefault="003C0139" w:rsidP="00604EC4">
      <w:pPr>
        <w:numPr>
          <w:ilvl w:val="0"/>
          <w:numId w:val="19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Century Schoolbook" w:hAnsi="Century Schoolbook"/>
        </w:rPr>
      </w:pPr>
      <w:r w:rsidRPr="00604EC4">
        <w:rPr>
          <w:rFonts w:ascii="Century Schoolbook" w:hAnsi="Century Schoolbook"/>
        </w:rPr>
        <w:t xml:space="preserve">Созданы условия для реализации молодёжных инициатив в сфере </w:t>
      </w:r>
      <w:proofErr w:type="spellStart"/>
      <w:r w:rsidRPr="00604EC4">
        <w:rPr>
          <w:rFonts w:ascii="Century Schoolbook" w:hAnsi="Century Schoolbook"/>
        </w:rPr>
        <w:t>видеоиндустрии</w:t>
      </w:r>
      <w:proofErr w:type="spellEnd"/>
      <w:r w:rsidRPr="00604EC4">
        <w:rPr>
          <w:rFonts w:ascii="Century Schoolbook" w:hAnsi="Century Schoolbook"/>
        </w:rPr>
        <w:t>;</w:t>
      </w:r>
    </w:p>
    <w:p w:rsidR="003C0139" w:rsidRPr="00604EC4" w:rsidRDefault="007E3F3C" w:rsidP="00604EC4">
      <w:pPr>
        <w:numPr>
          <w:ilvl w:val="0"/>
          <w:numId w:val="19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Century Schoolbook" w:hAnsi="Century Schoolbook"/>
        </w:rPr>
      </w:pPr>
      <w:r w:rsidRPr="00604EC4">
        <w:rPr>
          <w:rFonts w:ascii="Century Schoolbook" w:hAnsi="Century Schoolbook"/>
        </w:rPr>
        <w:t xml:space="preserve"> </w:t>
      </w:r>
      <w:r w:rsidR="003C0139" w:rsidRPr="00604EC4">
        <w:rPr>
          <w:rFonts w:ascii="Century Schoolbook" w:hAnsi="Century Schoolbook"/>
        </w:rPr>
        <w:t xml:space="preserve">Повышение уровня </w:t>
      </w:r>
      <w:r w:rsidRPr="00604EC4">
        <w:rPr>
          <w:rFonts w:ascii="Century Schoolbook" w:hAnsi="Century Schoolbook"/>
        </w:rPr>
        <w:t>социальной активности,</w:t>
      </w:r>
      <w:r w:rsidR="003C0139" w:rsidRPr="00604EC4">
        <w:rPr>
          <w:rFonts w:ascii="Century Schoolbook" w:hAnsi="Century Schoolbook"/>
        </w:rPr>
        <w:t xml:space="preserve">  моральной ценности</w:t>
      </w:r>
      <w:r w:rsidRPr="00604EC4">
        <w:rPr>
          <w:rFonts w:ascii="Century Schoolbook" w:hAnsi="Century Schoolbook"/>
        </w:rPr>
        <w:t xml:space="preserve">, гражданственности </w:t>
      </w:r>
      <w:r w:rsidR="003C0139" w:rsidRPr="00604EC4">
        <w:rPr>
          <w:rFonts w:ascii="Century Schoolbook" w:hAnsi="Century Schoolbook"/>
        </w:rPr>
        <w:t xml:space="preserve"> и нравственности молодёжи </w:t>
      </w:r>
      <w:r w:rsidR="00604EC4" w:rsidRPr="00604EC4">
        <w:rPr>
          <w:rFonts w:ascii="Century Schoolbook" w:hAnsi="Century Schoolbook"/>
        </w:rPr>
        <w:t>Гаврило</w:t>
      </w:r>
      <w:proofErr w:type="gramStart"/>
      <w:r w:rsidR="00604EC4" w:rsidRPr="00604EC4">
        <w:rPr>
          <w:rFonts w:ascii="Century Schoolbook" w:hAnsi="Century Schoolbook"/>
        </w:rPr>
        <w:t>в-</w:t>
      </w:r>
      <w:proofErr w:type="gramEnd"/>
      <w:r w:rsidR="00604EC4" w:rsidRPr="00604EC4">
        <w:rPr>
          <w:rFonts w:ascii="Century Schoolbook" w:hAnsi="Century Schoolbook"/>
        </w:rPr>
        <w:t xml:space="preserve"> Я</w:t>
      </w:r>
      <w:r w:rsidR="003C0139" w:rsidRPr="00604EC4">
        <w:rPr>
          <w:rFonts w:ascii="Century Schoolbook" w:hAnsi="Century Schoolbook"/>
        </w:rPr>
        <w:t>мского муниципального района;</w:t>
      </w:r>
    </w:p>
    <w:p w:rsidR="00E71AEA" w:rsidRPr="00604EC4" w:rsidRDefault="00E71AEA" w:rsidP="00604EC4">
      <w:pPr>
        <w:numPr>
          <w:ilvl w:val="0"/>
          <w:numId w:val="19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Century Schoolbook" w:hAnsi="Century Schoolbook"/>
        </w:rPr>
      </w:pPr>
      <w:r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 xml:space="preserve"> Волонтеры получат навыки групповой работы, будут погружены в проект.</w:t>
      </w:r>
    </w:p>
    <w:p w:rsidR="00E71AEA" w:rsidRPr="00604EC4" w:rsidRDefault="002148B7" w:rsidP="00604EC4">
      <w:pPr>
        <w:numPr>
          <w:ilvl w:val="0"/>
          <w:numId w:val="19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Century Schoolbook" w:hAnsi="Century Schoolbook"/>
        </w:rPr>
      </w:pPr>
      <w:r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 xml:space="preserve"> </w:t>
      </w:r>
      <w:r w:rsidR="00E71AEA"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 xml:space="preserve"> Проведена работа с индивидуальной и групповой мотивацией на участие </w:t>
      </w:r>
      <w:proofErr w:type="gramStart"/>
      <w:r w:rsidR="00E71AEA"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>проекте</w:t>
      </w:r>
      <w:proofErr w:type="gramEnd"/>
      <w:r w:rsidR="00E71AEA"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>.</w:t>
      </w:r>
    </w:p>
    <w:p w:rsidR="00E71AEA" w:rsidRPr="00604EC4" w:rsidRDefault="00E71AEA" w:rsidP="00604EC4">
      <w:pPr>
        <w:numPr>
          <w:ilvl w:val="0"/>
          <w:numId w:val="19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Century Schoolbook" w:hAnsi="Century Schoolbook"/>
        </w:rPr>
      </w:pPr>
      <w:r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 xml:space="preserve"> Участники получат информацию об основных социальных проблемах в современном  обществе. Просмотрят ролики социальной рекламы, обсудят сильные и слабые стороны</w:t>
      </w:r>
    </w:p>
    <w:p w:rsidR="007E3F3C" w:rsidRPr="00604EC4" w:rsidRDefault="00E71AEA" w:rsidP="00604EC4">
      <w:pPr>
        <w:pStyle w:val="a3"/>
        <w:numPr>
          <w:ilvl w:val="0"/>
          <w:numId w:val="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604EC4">
        <w:rPr>
          <w:rFonts w:ascii="Century Schoolbook" w:hAnsi="Century Schoolbook"/>
          <w:iCs/>
          <w:color w:val="000000"/>
          <w:sz w:val="22"/>
          <w:szCs w:val="22"/>
        </w:rPr>
        <w:t xml:space="preserve">Получат знания необходимые </w:t>
      </w:r>
      <w:proofErr w:type="gramStart"/>
      <w:r w:rsidRPr="00604EC4">
        <w:rPr>
          <w:rFonts w:ascii="Century Schoolbook" w:hAnsi="Century Schoolbook"/>
          <w:iCs/>
          <w:color w:val="000000"/>
          <w:sz w:val="22"/>
          <w:szCs w:val="22"/>
        </w:rPr>
        <w:t>для</w:t>
      </w:r>
      <w:proofErr w:type="gramEnd"/>
      <w:r w:rsidRPr="00604EC4">
        <w:rPr>
          <w:rFonts w:ascii="Century Schoolbook" w:hAnsi="Century Schoolbook"/>
          <w:iCs/>
          <w:color w:val="000000"/>
          <w:sz w:val="22"/>
          <w:szCs w:val="22"/>
        </w:rPr>
        <w:t xml:space="preserve"> </w:t>
      </w:r>
      <w:proofErr w:type="gramStart"/>
      <w:r w:rsidRPr="00604EC4">
        <w:rPr>
          <w:rFonts w:ascii="Century Schoolbook" w:hAnsi="Century Schoolbook"/>
          <w:iCs/>
          <w:color w:val="000000"/>
          <w:sz w:val="22"/>
          <w:szCs w:val="22"/>
        </w:rPr>
        <w:t>создание</w:t>
      </w:r>
      <w:proofErr w:type="gramEnd"/>
      <w:r w:rsidRPr="00604EC4">
        <w:rPr>
          <w:rFonts w:ascii="Century Schoolbook" w:hAnsi="Century Schoolbook"/>
          <w:iCs/>
          <w:color w:val="000000"/>
          <w:sz w:val="22"/>
          <w:szCs w:val="22"/>
        </w:rPr>
        <w:t xml:space="preserve"> собственного социального ролика или  рекламы (съемка, монтаж, </w:t>
      </w:r>
      <w:proofErr w:type="spellStart"/>
      <w:r w:rsidRPr="00604EC4">
        <w:rPr>
          <w:rFonts w:ascii="Century Schoolbook" w:hAnsi="Century Schoolbook"/>
          <w:iCs/>
          <w:color w:val="000000"/>
          <w:sz w:val="22"/>
          <w:szCs w:val="22"/>
        </w:rPr>
        <w:t>озвучка</w:t>
      </w:r>
      <w:proofErr w:type="spellEnd"/>
      <w:r w:rsidRPr="00604EC4">
        <w:rPr>
          <w:rFonts w:ascii="Century Schoolbook" w:hAnsi="Century Schoolbook"/>
          <w:iCs/>
          <w:color w:val="000000"/>
          <w:sz w:val="22"/>
          <w:szCs w:val="22"/>
        </w:rPr>
        <w:t>).</w:t>
      </w:r>
    </w:p>
    <w:p w:rsidR="007E3F3C" w:rsidRPr="00604EC4" w:rsidRDefault="00E71AEA" w:rsidP="00604EC4">
      <w:pPr>
        <w:pStyle w:val="a3"/>
        <w:numPr>
          <w:ilvl w:val="0"/>
          <w:numId w:val="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604EC4">
        <w:rPr>
          <w:rFonts w:ascii="Century Schoolbook" w:hAnsi="Century Schoolbook"/>
          <w:iCs/>
          <w:color w:val="000000"/>
          <w:sz w:val="22"/>
          <w:szCs w:val="22"/>
        </w:rPr>
        <w:t> </w:t>
      </w:r>
      <w:r w:rsidR="007E3F3C" w:rsidRPr="00604EC4">
        <w:rPr>
          <w:rFonts w:ascii="Century Schoolbook" w:hAnsi="Century Schoolbook"/>
          <w:sz w:val="22"/>
          <w:szCs w:val="22"/>
        </w:rPr>
        <w:t>Созданы жизнеутверждающие социальные  видеоролики, направленные на формирование альтернативной поведенческой модели у подростков;</w:t>
      </w:r>
    </w:p>
    <w:p w:rsidR="00E71AEA" w:rsidRPr="00604EC4" w:rsidRDefault="00E71AEA" w:rsidP="00604EC4">
      <w:pPr>
        <w:numPr>
          <w:ilvl w:val="0"/>
          <w:numId w:val="19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Century Schoolbook" w:hAnsi="Century Schoolbook"/>
        </w:rPr>
      </w:pPr>
      <w:r w:rsidRPr="00604EC4">
        <w:rPr>
          <w:rFonts w:ascii="Century Schoolbook" w:hAnsi="Century Schoolbook"/>
        </w:rPr>
        <w:t>Проведенное финальное мероприятие (количество участников/зрителей)</w:t>
      </w:r>
    </w:p>
    <w:p w:rsidR="00E71AEA" w:rsidRPr="00604EC4" w:rsidRDefault="00E71AEA" w:rsidP="00604EC4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uppressAutoHyphens/>
        <w:spacing w:line="276" w:lineRule="auto"/>
        <w:ind w:left="284" w:hanging="284"/>
        <w:jc w:val="both"/>
        <w:rPr>
          <w:rFonts w:ascii="Century Schoolbook" w:hAnsi="Century Schoolbook"/>
          <w:sz w:val="22"/>
          <w:szCs w:val="22"/>
        </w:rPr>
      </w:pPr>
      <w:r w:rsidRPr="00604EC4">
        <w:rPr>
          <w:rFonts w:ascii="Century Schoolbook" w:hAnsi="Century Schoolbook"/>
          <w:iCs/>
          <w:color w:val="000000"/>
          <w:sz w:val="22"/>
          <w:szCs w:val="22"/>
        </w:rPr>
        <w:t>Повысится социальная активность населения в решении социальных проблем.</w:t>
      </w:r>
    </w:p>
    <w:p w:rsidR="007E3F3C" w:rsidRPr="00604EC4" w:rsidRDefault="00E71AEA" w:rsidP="00604EC4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uppressAutoHyphens/>
        <w:spacing w:line="276" w:lineRule="auto"/>
        <w:ind w:left="284" w:hanging="284"/>
        <w:jc w:val="both"/>
        <w:rPr>
          <w:rFonts w:ascii="Century Schoolbook" w:hAnsi="Century Schoolbook"/>
          <w:sz w:val="22"/>
          <w:szCs w:val="22"/>
        </w:rPr>
      </w:pPr>
      <w:r w:rsidRPr="00604EC4">
        <w:rPr>
          <w:rFonts w:ascii="Century Schoolbook" w:hAnsi="Century Schoolbook"/>
          <w:iCs/>
          <w:color w:val="000000"/>
          <w:sz w:val="22"/>
          <w:szCs w:val="22"/>
        </w:rPr>
        <w:t>Участники мероприятий увидят новую форму занятости и самовыражения.</w:t>
      </w:r>
    </w:p>
    <w:p w:rsidR="003C0139" w:rsidRPr="00604EC4" w:rsidRDefault="009A7E75" w:rsidP="00604EC4">
      <w:pPr>
        <w:pStyle w:val="a3"/>
        <w:numPr>
          <w:ilvl w:val="0"/>
          <w:numId w:val="19"/>
        </w:numPr>
        <w:tabs>
          <w:tab w:val="left" w:pos="0"/>
          <w:tab w:val="left" w:pos="284"/>
          <w:tab w:val="num" w:pos="426"/>
        </w:tabs>
        <w:suppressAutoHyphens/>
        <w:spacing w:line="276" w:lineRule="auto"/>
        <w:ind w:left="284" w:hanging="284"/>
        <w:jc w:val="both"/>
        <w:rPr>
          <w:rFonts w:ascii="Century Schoolbook" w:hAnsi="Century Schoolbook"/>
          <w:sz w:val="22"/>
          <w:szCs w:val="22"/>
        </w:rPr>
      </w:pPr>
      <w:r w:rsidRPr="00604EC4">
        <w:rPr>
          <w:rFonts w:ascii="Century Schoolbook" w:hAnsi="Century Schoolbook"/>
          <w:iCs/>
          <w:color w:val="000000"/>
          <w:sz w:val="22"/>
          <w:szCs w:val="22"/>
        </w:rPr>
        <w:t>Активизация молодёжи для голосования.</w:t>
      </w:r>
    </w:p>
    <w:p w:rsidR="009A7E75" w:rsidRPr="00604EC4" w:rsidRDefault="009A7E75" w:rsidP="00604EC4">
      <w:pPr>
        <w:numPr>
          <w:ilvl w:val="0"/>
          <w:numId w:val="19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Century Schoolbook" w:hAnsi="Century Schoolbook"/>
        </w:rPr>
      </w:pPr>
      <w:r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>Обратная связь для авторов роликов от участников голосования</w:t>
      </w:r>
      <w:r w:rsidR="007E3F3C"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>.</w:t>
      </w:r>
    </w:p>
    <w:p w:rsidR="009A7E75" w:rsidRPr="00604EC4" w:rsidRDefault="009A7E75" w:rsidP="00604EC4">
      <w:pPr>
        <w:numPr>
          <w:ilvl w:val="0"/>
          <w:numId w:val="19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Century Schoolbook" w:hAnsi="Century Schoolbook"/>
        </w:rPr>
      </w:pPr>
      <w:r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>Популяризация фестиваля.</w:t>
      </w:r>
    </w:p>
    <w:p w:rsidR="009A7E75" w:rsidRPr="00604EC4" w:rsidRDefault="007E3F3C" w:rsidP="00604EC4">
      <w:pPr>
        <w:numPr>
          <w:ilvl w:val="0"/>
          <w:numId w:val="9"/>
        </w:numPr>
        <w:tabs>
          <w:tab w:val="left" w:pos="284"/>
          <w:tab w:val="num" w:pos="426"/>
        </w:tabs>
        <w:suppressAutoHyphens/>
        <w:spacing w:after="0"/>
        <w:ind w:left="284" w:hanging="284"/>
        <w:jc w:val="both"/>
        <w:rPr>
          <w:rFonts w:ascii="Century Schoolbook" w:hAnsi="Century Schoolbook"/>
        </w:rPr>
      </w:pPr>
      <w:r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>Подведение итогов проекта «Играя Жизнь»  Награждение активных  участников проекта и победителей</w:t>
      </w:r>
      <w:r w:rsidR="009A7E75" w:rsidRPr="00604EC4">
        <w:rPr>
          <w:rFonts w:ascii="Century Schoolbook" w:eastAsia="Times New Roman" w:hAnsi="Century Schoolbook" w:cs="Times New Roman"/>
          <w:iCs/>
          <w:color w:val="000000"/>
          <w:lang w:eastAsia="ru-RU"/>
        </w:rPr>
        <w:t> </w:t>
      </w:r>
    </w:p>
    <w:p w:rsidR="002148B7" w:rsidRPr="00604EC4" w:rsidRDefault="002148B7" w:rsidP="00604EC4">
      <w:pPr>
        <w:tabs>
          <w:tab w:val="left" w:pos="142"/>
        </w:tabs>
        <w:spacing w:after="0"/>
        <w:rPr>
          <w:rFonts w:ascii="Century Schoolbook" w:hAnsi="Century Schoolbook"/>
          <w:b/>
          <w:i/>
        </w:rPr>
      </w:pPr>
    </w:p>
    <w:p w:rsidR="003C0139" w:rsidRPr="00604EC4" w:rsidRDefault="003C0139" w:rsidP="00604EC4">
      <w:pPr>
        <w:tabs>
          <w:tab w:val="left" w:pos="142"/>
        </w:tabs>
        <w:spacing w:after="0"/>
        <w:rPr>
          <w:rFonts w:ascii="Century Schoolbook" w:hAnsi="Century Schoolbook"/>
          <w:b/>
          <w:i/>
        </w:rPr>
      </w:pPr>
      <w:r w:rsidRPr="00604EC4">
        <w:rPr>
          <w:rFonts w:ascii="Century Schoolbook" w:hAnsi="Century Schoolbook"/>
          <w:b/>
          <w:i/>
        </w:rPr>
        <w:t>Социальный эффект:</w:t>
      </w:r>
    </w:p>
    <w:p w:rsidR="003C0139" w:rsidRPr="00604EC4" w:rsidRDefault="00604EC4" w:rsidP="00604EC4">
      <w:pPr>
        <w:numPr>
          <w:ilvl w:val="0"/>
          <w:numId w:val="8"/>
        </w:numPr>
        <w:tabs>
          <w:tab w:val="clear" w:pos="0"/>
          <w:tab w:val="left" w:pos="142"/>
        </w:tabs>
        <w:suppressAutoHyphens/>
        <w:spacing w:after="0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3C0139" w:rsidRPr="00604EC4">
        <w:rPr>
          <w:rFonts w:ascii="Century Schoolbook" w:hAnsi="Century Schoolbook"/>
        </w:rPr>
        <w:t xml:space="preserve">Увеличение </w:t>
      </w:r>
      <w:r>
        <w:rPr>
          <w:rFonts w:ascii="Century Schoolbook" w:hAnsi="Century Schoolbook"/>
        </w:rPr>
        <w:t xml:space="preserve">количества качественных </w:t>
      </w:r>
      <w:r w:rsidR="003C0139" w:rsidRPr="00604EC4">
        <w:rPr>
          <w:rFonts w:ascii="Century Schoolbook" w:hAnsi="Century Schoolbook"/>
        </w:rPr>
        <w:t>видеоматериалов, размещённых в социальных сетях;</w:t>
      </w:r>
    </w:p>
    <w:p w:rsidR="003C0139" w:rsidRPr="00604EC4" w:rsidRDefault="00604EC4" w:rsidP="00604EC4">
      <w:pPr>
        <w:numPr>
          <w:ilvl w:val="0"/>
          <w:numId w:val="8"/>
        </w:numPr>
        <w:tabs>
          <w:tab w:val="clear" w:pos="0"/>
          <w:tab w:val="left" w:pos="142"/>
        </w:tabs>
        <w:suppressAutoHyphens/>
        <w:spacing w:after="0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3C0139" w:rsidRPr="00604EC4">
        <w:rPr>
          <w:rFonts w:ascii="Century Schoolbook" w:hAnsi="Century Schoolbook"/>
        </w:rPr>
        <w:t>Привлечение внимания общества к актуальным проблемам современно</w:t>
      </w:r>
      <w:r>
        <w:rPr>
          <w:rFonts w:ascii="Century Schoolbook" w:hAnsi="Century Schoolbook"/>
        </w:rPr>
        <w:t>й молодёжи</w:t>
      </w:r>
      <w:r w:rsidR="003C0139" w:rsidRPr="00604EC4">
        <w:rPr>
          <w:rFonts w:ascii="Century Schoolbook" w:hAnsi="Century Schoolbook"/>
        </w:rPr>
        <w:t xml:space="preserve"> через видео</w:t>
      </w:r>
      <w:r w:rsidR="007E3F3C" w:rsidRPr="00604EC4">
        <w:rPr>
          <w:rFonts w:ascii="Century Schoolbook" w:hAnsi="Century Schoolbook"/>
        </w:rPr>
        <w:t xml:space="preserve"> </w:t>
      </w:r>
      <w:r w:rsidR="003C0139" w:rsidRPr="00604EC4">
        <w:rPr>
          <w:rFonts w:ascii="Century Schoolbook" w:hAnsi="Century Schoolbook"/>
        </w:rPr>
        <w:t>работы;</w:t>
      </w:r>
    </w:p>
    <w:p w:rsidR="003C0139" w:rsidRPr="00604EC4" w:rsidRDefault="00604EC4" w:rsidP="00604EC4">
      <w:pPr>
        <w:numPr>
          <w:ilvl w:val="0"/>
          <w:numId w:val="8"/>
        </w:numPr>
        <w:tabs>
          <w:tab w:val="clear" w:pos="0"/>
          <w:tab w:val="left" w:pos="142"/>
        </w:tabs>
        <w:suppressAutoHyphens/>
        <w:spacing w:after="0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3C0139" w:rsidRPr="00604EC4">
        <w:rPr>
          <w:rFonts w:ascii="Century Schoolbook" w:hAnsi="Century Schoolbook"/>
        </w:rPr>
        <w:t>Увеличение числа участников в раз</w:t>
      </w:r>
      <w:r w:rsidR="002148B7" w:rsidRPr="00604EC4">
        <w:rPr>
          <w:rFonts w:ascii="Century Schoolbook" w:hAnsi="Century Schoolbook"/>
        </w:rPr>
        <w:t>личных видео</w:t>
      </w:r>
      <w:r w:rsidR="007E3F3C" w:rsidRPr="00604EC4">
        <w:rPr>
          <w:rFonts w:ascii="Century Schoolbook" w:hAnsi="Century Schoolbook"/>
        </w:rPr>
        <w:t xml:space="preserve"> </w:t>
      </w:r>
      <w:r w:rsidR="002148B7" w:rsidRPr="00604EC4">
        <w:rPr>
          <w:rFonts w:ascii="Century Schoolbook" w:hAnsi="Century Schoolbook"/>
        </w:rPr>
        <w:t>конкурсах города и района</w:t>
      </w:r>
      <w:r w:rsidR="003C0139" w:rsidRPr="00604EC4">
        <w:rPr>
          <w:rFonts w:ascii="Century Schoolbook" w:hAnsi="Century Schoolbook"/>
        </w:rPr>
        <w:t xml:space="preserve">. </w:t>
      </w:r>
    </w:p>
    <w:p w:rsidR="00604EC4" w:rsidRDefault="00604EC4" w:rsidP="00604EC4">
      <w:pPr>
        <w:tabs>
          <w:tab w:val="left" w:pos="7831"/>
        </w:tabs>
        <w:spacing w:after="0"/>
        <w:jc w:val="both"/>
        <w:rPr>
          <w:rFonts w:ascii="Century Schoolbook" w:hAnsi="Century Schoolbook"/>
          <w:b/>
          <w:bCs/>
          <w:i/>
          <w:iCs/>
          <w:color w:val="000000"/>
          <w:shd w:val="clear" w:color="auto" w:fill="FFFFFF"/>
        </w:rPr>
      </w:pPr>
    </w:p>
    <w:p w:rsidR="002148B7" w:rsidRPr="00604EC4" w:rsidRDefault="00730034" w:rsidP="00604EC4">
      <w:pPr>
        <w:tabs>
          <w:tab w:val="left" w:pos="7831"/>
        </w:tabs>
        <w:spacing w:after="0"/>
        <w:jc w:val="both"/>
        <w:rPr>
          <w:rFonts w:ascii="Century Schoolbook" w:hAnsi="Century Schoolbook"/>
          <w:b/>
          <w:bCs/>
          <w:i/>
          <w:iCs/>
          <w:color w:val="000000"/>
          <w:shd w:val="clear" w:color="auto" w:fill="FFFFFF"/>
        </w:rPr>
      </w:pPr>
      <w:r w:rsidRPr="00604EC4">
        <w:rPr>
          <w:rFonts w:ascii="Century Schoolbook" w:hAnsi="Century Schoolbook"/>
          <w:b/>
          <w:bCs/>
          <w:i/>
          <w:iCs/>
          <w:color w:val="000000"/>
          <w:shd w:val="clear" w:color="auto" w:fill="FFFFFF"/>
        </w:rPr>
        <w:t>Дальнейшее развитие проекта</w:t>
      </w:r>
      <w:r w:rsidR="00604EC4">
        <w:rPr>
          <w:rFonts w:ascii="Century Schoolbook" w:hAnsi="Century Schoolbook"/>
          <w:b/>
          <w:bCs/>
          <w:i/>
          <w:iCs/>
          <w:color w:val="000000"/>
          <w:shd w:val="clear" w:color="auto" w:fill="FFFFFF"/>
        </w:rPr>
        <w:t>:</w:t>
      </w:r>
    </w:p>
    <w:p w:rsidR="002148B7" w:rsidRPr="00604EC4" w:rsidRDefault="00730034" w:rsidP="00604EC4">
      <w:pPr>
        <w:tabs>
          <w:tab w:val="left" w:pos="7831"/>
        </w:tabs>
        <w:spacing w:after="0"/>
        <w:jc w:val="both"/>
        <w:rPr>
          <w:rFonts w:ascii="Century Schoolbook" w:hAnsi="Century Schoolbook"/>
          <w:color w:val="000000"/>
          <w:shd w:val="clear" w:color="auto" w:fill="FFFFFF"/>
        </w:rPr>
      </w:pP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Опыт показывает, что </w:t>
      </w:r>
      <w:r w:rsidR="00604EC4">
        <w:rPr>
          <w:rFonts w:ascii="Century Schoolbook" w:hAnsi="Century Schoolbook"/>
          <w:color w:val="000000"/>
          <w:shd w:val="clear" w:color="auto" w:fill="FFFFFF"/>
        </w:rPr>
        <w:t xml:space="preserve">социально-направленные </w:t>
      </w:r>
      <w:r w:rsidRPr="00604EC4">
        <w:rPr>
          <w:rFonts w:ascii="Century Schoolbook" w:hAnsi="Century Schoolbook"/>
          <w:color w:val="000000"/>
          <w:shd w:val="clear" w:color="auto" w:fill="FFFFFF"/>
        </w:rPr>
        <w:t>проекты, продолжаю</w:t>
      </w:r>
      <w:r w:rsidR="00604EC4">
        <w:rPr>
          <w:rFonts w:ascii="Century Schoolbook" w:hAnsi="Century Schoolbook"/>
          <w:color w:val="000000"/>
          <w:shd w:val="clear" w:color="auto" w:fill="FFFFFF"/>
        </w:rPr>
        <w:t xml:space="preserve">т реализовываться и после окончания </w:t>
      </w:r>
      <w:r w:rsidRPr="00604EC4">
        <w:rPr>
          <w:rFonts w:ascii="Century Schoolbook" w:hAnsi="Century Schoolbook"/>
          <w:color w:val="000000"/>
          <w:shd w:val="clear" w:color="auto" w:fill="FFFFFF"/>
        </w:rPr>
        <w:t>сроков реализации</w:t>
      </w:r>
      <w:proofErr w:type="gramStart"/>
      <w:r w:rsidRPr="00604EC4">
        <w:rPr>
          <w:rFonts w:ascii="Century Schoolbook" w:hAnsi="Century Schoolbook"/>
          <w:color w:val="000000"/>
          <w:shd w:val="clear" w:color="auto" w:fill="FFFFFF"/>
        </w:rPr>
        <w:t>.</w:t>
      </w:r>
      <w:proofErr w:type="gramEnd"/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 </w:t>
      </w:r>
      <w:r w:rsidR="00604EC4">
        <w:rPr>
          <w:rFonts w:ascii="Century Schoolbook" w:hAnsi="Century Schoolbook"/>
          <w:color w:val="000000"/>
          <w:shd w:val="clear" w:color="auto" w:fill="FFFFFF"/>
        </w:rPr>
        <w:t xml:space="preserve"> Предполагаем, что д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еятельность по организации </w:t>
      </w:r>
      <w:r w:rsidR="00604EC4">
        <w:rPr>
          <w:rFonts w:ascii="Century Schoolbook" w:hAnsi="Century Schoolbook"/>
          <w:color w:val="000000"/>
          <w:shd w:val="clear" w:color="auto" w:fill="FFFFFF"/>
        </w:rPr>
        <w:t>данного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 фестиваля в 2</w:t>
      </w:r>
      <w:r w:rsidR="002148B7" w:rsidRPr="00604EC4">
        <w:rPr>
          <w:rFonts w:ascii="Century Schoolbook" w:hAnsi="Century Schoolbook"/>
          <w:color w:val="000000"/>
          <w:shd w:val="clear" w:color="auto" w:fill="FFFFFF"/>
        </w:rPr>
        <w:t>014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 г. получи</w:t>
      </w:r>
      <w:r w:rsidR="002148B7" w:rsidRPr="00604EC4">
        <w:rPr>
          <w:rFonts w:ascii="Century Schoolbook" w:hAnsi="Century Schoolbook"/>
          <w:color w:val="000000"/>
          <w:shd w:val="clear" w:color="auto" w:fill="FFFFFF"/>
        </w:rPr>
        <w:t>т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 развитие и распространение среди </w:t>
      </w:r>
      <w:r w:rsidR="002148B7" w:rsidRPr="00604EC4">
        <w:rPr>
          <w:rFonts w:ascii="Century Schoolbook" w:hAnsi="Century Schoolbook"/>
          <w:color w:val="000000"/>
          <w:shd w:val="clear" w:color="auto" w:fill="FFFFFF"/>
        </w:rPr>
        <w:t xml:space="preserve"> подростков  и </w:t>
      </w:r>
      <w:r w:rsidRPr="00604EC4">
        <w:rPr>
          <w:rFonts w:ascii="Century Schoolbook" w:hAnsi="Century Schoolbook"/>
          <w:color w:val="000000"/>
          <w:shd w:val="clear" w:color="auto" w:fill="FFFFFF"/>
        </w:rPr>
        <w:t>молодёжи. Данный вид деятельности, как создани</w:t>
      </w:r>
      <w:r w:rsidR="002148B7" w:rsidRPr="00604EC4">
        <w:rPr>
          <w:rFonts w:ascii="Century Schoolbook" w:hAnsi="Century Schoolbook"/>
          <w:color w:val="000000"/>
          <w:shd w:val="clear" w:color="auto" w:fill="FFFFFF"/>
        </w:rPr>
        <w:t>е социальных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 видео</w:t>
      </w:r>
      <w:r w:rsidR="002148B7" w:rsidRPr="00604EC4">
        <w:rPr>
          <w:rFonts w:ascii="Century Schoolbook" w:hAnsi="Century Schoolbook"/>
          <w:color w:val="000000"/>
          <w:shd w:val="clear" w:color="auto" w:fill="FFFFFF"/>
        </w:rPr>
        <w:t xml:space="preserve">роликов и 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рекламы, стал популярен среди социально-активной молодёжи, которая хочет и способна </w:t>
      </w:r>
      <w:proofErr w:type="spellStart"/>
      <w:r w:rsidRPr="00604EC4">
        <w:rPr>
          <w:rFonts w:ascii="Century Schoolbook" w:hAnsi="Century Schoolbook"/>
          <w:color w:val="000000"/>
          <w:shd w:val="clear" w:color="auto" w:fill="FFFFFF"/>
        </w:rPr>
        <w:t>самовыражаться</w:t>
      </w:r>
      <w:proofErr w:type="spellEnd"/>
      <w:r w:rsidRPr="00604EC4">
        <w:rPr>
          <w:rFonts w:ascii="Century Schoolbook" w:hAnsi="Century Schoolbook"/>
          <w:color w:val="000000"/>
          <w:shd w:val="clear" w:color="auto" w:fill="FFFFFF"/>
        </w:rPr>
        <w:t>.</w:t>
      </w:r>
    </w:p>
    <w:p w:rsidR="004A2822" w:rsidRPr="00604EC4" w:rsidRDefault="00730034" w:rsidP="00604EC4">
      <w:pPr>
        <w:tabs>
          <w:tab w:val="left" w:pos="7831"/>
        </w:tabs>
        <w:spacing w:after="0"/>
        <w:jc w:val="both"/>
        <w:rPr>
          <w:rFonts w:ascii="Century Schoolbook" w:hAnsi="Century Schoolbook"/>
        </w:rPr>
      </w:pPr>
      <w:r w:rsidRPr="00604EC4">
        <w:rPr>
          <w:rFonts w:ascii="Century Schoolbook" w:hAnsi="Century Schoolbook"/>
          <w:color w:val="000000"/>
          <w:shd w:val="clear" w:color="auto" w:fill="FFFFFF"/>
        </w:rPr>
        <w:t>В дальнейшем  планирует</w:t>
      </w:r>
      <w:r w:rsidR="00604EC4">
        <w:rPr>
          <w:rFonts w:ascii="Century Schoolbook" w:hAnsi="Century Schoolbook"/>
          <w:color w:val="000000"/>
          <w:shd w:val="clear" w:color="auto" w:fill="FFFFFF"/>
        </w:rPr>
        <w:t>ся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 </w:t>
      </w:r>
      <w:r w:rsidR="00604EC4">
        <w:rPr>
          <w:rFonts w:ascii="Century Schoolbook" w:hAnsi="Century Schoolbook"/>
          <w:color w:val="000000"/>
          <w:shd w:val="clear" w:color="auto" w:fill="FFFFFF"/>
        </w:rPr>
        <w:t xml:space="preserve"> регулярное проведение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  консультации</w:t>
      </w:r>
      <w:r w:rsidR="002148B7" w:rsidRPr="00604EC4">
        <w:rPr>
          <w:rFonts w:ascii="Century Schoolbook" w:hAnsi="Century Schoolbook"/>
          <w:color w:val="000000"/>
          <w:shd w:val="clear" w:color="auto" w:fill="FFFFFF"/>
        </w:rPr>
        <w:t xml:space="preserve"> (по заявкам) 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 для всех тех, кто желает заниматься </w:t>
      </w:r>
      <w:r w:rsidR="002148B7" w:rsidRPr="00604EC4">
        <w:rPr>
          <w:rFonts w:ascii="Century Schoolbook" w:hAnsi="Century Schoolbook"/>
          <w:color w:val="000000"/>
          <w:shd w:val="clear" w:color="auto" w:fill="FFFFFF"/>
        </w:rPr>
        <w:t xml:space="preserve">социальными 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роликами </w:t>
      </w:r>
      <w:r w:rsidR="002148B7" w:rsidRPr="00604EC4">
        <w:rPr>
          <w:rFonts w:ascii="Century Schoolbook" w:hAnsi="Century Schoolbook"/>
          <w:color w:val="000000"/>
          <w:shd w:val="clear" w:color="auto" w:fill="FFFFFF"/>
        </w:rPr>
        <w:t>и рекламой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. Так же </w:t>
      </w:r>
      <w:r w:rsidR="00604EC4">
        <w:rPr>
          <w:rFonts w:ascii="Century Schoolbook" w:hAnsi="Century Schoolbook"/>
          <w:color w:val="000000"/>
          <w:shd w:val="clear" w:color="auto" w:fill="FFFFFF"/>
        </w:rPr>
        <w:t xml:space="preserve">будет проведена работа по </w:t>
      </w:r>
      <w:r w:rsidRPr="00604EC4">
        <w:rPr>
          <w:rFonts w:ascii="Century Schoolbook" w:hAnsi="Century Schoolbook"/>
          <w:color w:val="000000"/>
          <w:shd w:val="clear" w:color="auto" w:fill="FFFFFF"/>
        </w:rPr>
        <w:t>распростран</w:t>
      </w:r>
      <w:r w:rsidR="00604EC4">
        <w:rPr>
          <w:rFonts w:ascii="Century Schoolbook" w:hAnsi="Century Schoolbook"/>
          <w:color w:val="000000"/>
          <w:shd w:val="clear" w:color="auto" w:fill="FFFFFF"/>
        </w:rPr>
        <w:t>ению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 все</w:t>
      </w:r>
      <w:r w:rsidR="00604EC4">
        <w:rPr>
          <w:rFonts w:ascii="Century Schoolbook" w:hAnsi="Century Schoolbook"/>
          <w:color w:val="000000"/>
          <w:shd w:val="clear" w:color="auto" w:fill="FFFFFF"/>
        </w:rPr>
        <w:t>х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 име</w:t>
      </w:r>
      <w:r w:rsidR="00604EC4">
        <w:rPr>
          <w:rFonts w:ascii="Century Schoolbook" w:hAnsi="Century Schoolbook"/>
          <w:color w:val="000000"/>
          <w:shd w:val="clear" w:color="auto" w:fill="FFFFFF"/>
        </w:rPr>
        <w:t>ющих</w:t>
      </w:r>
      <w:r w:rsidR="002148B7" w:rsidRPr="00604EC4">
        <w:rPr>
          <w:rFonts w:ascii="Century Schoolbook" w:hAnsi="Century Schoolbook"/>
          <w:color w:val="000000"/>
          <w:shd w:val="clear" w:color="auto" w:fill="FFFFFF"/>
        </w:rPr>
        <w:t>ся ролик</w:t>
      </w:r>
      <w:r w:rsidR="00604EC4">
        <w:rPr>
          <w:rFonts w:ascii="Century Schoolbook" w:hAnsi="Century Schoolbook"/>
          <w:color w:val="000000"/>
          <w:shd w:val="clear" w:color="auto" w:fill="FFFFFF"/>
        </w:rPr>
        <w:t>ов</w:t>
      </w:r>
      <w:r w:rsidR="002148B7" w:rsidRPr="00604EC4">
        <w:rPr>
          <w:rFonts w:ascii="Century Schoolbook" w:hAnsi="Century Schoolbook"/>
          <w:color w:val="000000"/>
          <w:shd w:val="clear" w:color="auto" w:fill="FFFFFF"/>
        </w:rPr>
        <w:t xml:space="preserve"> 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 по организациям, учебным заведениям, </w:t>
      </w:r>
      <w:r w:rsidR="00604EC4">
        <w:rPr>
          <w:rFonts w:ascii="Century Schoolbook" w:hAnsi="Century Schoolbook"/>
          <w:color w:val="000000"/>
          <w:shd w:val="clear" w:color="auto" w:fill="FFFFFF"/>
        </w:rPr>
        <w:t>в т.ч. через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 социальны</w:t>
      </w:r>
      <w:r w:rsidR="00604EC4">
        <w:rPr>
          <w:rFonts w:ascii="Century Schoolbook" w:hAnsi="Century Schoolbook"/>
          <w:color w:val="000000"/>
          <w:shd w:val="clear" w:color="auto" w:fill="FFFFFF"/>
        </w:rPr>
        <w:t>е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 сет</w:t>
      </w:r>
      <w:r w:rsidR="00604EC4">
        <w:rPr>
          <w:rFonts w:ascii="Century Schoolbook" w:hAnsi="Century Schoolbook"/>
          <w:color w:val="000000"/>
          <w:shd w:val="clear" w:color="auto" w:fill="FFFFFF"/>
        </w:rPr>
        <w:t>и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. И конечно, </w:t>
      </w:r>
      <w:r w:rsidR="00F12956" w:rsidRPr="00604EC4">
        <w:rPr>
          <w:rFonts w:ascii="Century Schoolbook" w:hAnsi="Century Schoolbook"/>
          <w:color w:val="000000"/>
          <w:shd w:val="clear" w:color="auto" w:fill="FFFFFF"/>
        </w:rPr>
        <w:t>ежегодно</w:t>
      </w:r>
      <w:r w:rsidR="00F12956">
        <w:rPr>
          <w:rFonts w:ascii="Century Schoolbook" w:hAnsi="Century Schoolbook"/>
          <w:color w:val="000000"/>
          <w:shd w:val="clear" w:color="auto" w:fill="FFFFFF"/>
        </w:rPr>
        <w:t xml:space="preserve">е </w:t>
      </w:r>
      <w:r w:rsidR="00604EC4">
        <w:rPr>
          <w:rFonts w:ascii="Century Schoolbook" w:hAnsi="Century Schoolbook"/>
          <w:color w:val="000000"/>
          <w:shd w:val="clear" w:color="auto" w:fill="FFFFFF"/>
        </w:rPr>
        <w:t xml:space="preserve">проведение подобного </w:t>
      </w:r>
      <w:r w:rsidRPr="00604EC4">
        <w:rPr>
          <w:rFonts w:ascii="Century Schoolbook" w:hAnsi="Century Schoolbook"/>
          <w:color w:val="000000"/>
          <w:shd w:val="clear" w:color="auto" w:fill="FFFFFF"/>
        </w:rPr>
        <w:t>фестиваля социальн</w:t>
      </w:r>
      <w:r w:rsidR="002148B7" w:rsidRPr="00604EC4">
        <w:rPr>
          <w:rFonts w:ascii="Century Schoolbook" w:hAnsi="Century Schoolbook"/>
          <w:color w:val="000000"/>
          <w:shd w:val="clear" w:color="auto" w:fill="FFFFFF"/>
        </w:rPr>
        <w:t xml:space="preserve">ых видеороликов 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 привле</w:t>
      </w:r>
      <w:r w:rsidR="00604EC4">
        <w:rPr>
          <w:rFonts w:ascii="Century Schoolbook" w:hAnsi="Century Schoolbook"/>
          <w:color w:val="000000"/>
          <w:shd w:val="clear" w:color="auto" w:fill="FFFFFF"/>
        </w:rPr>
        <w:t xml:space="preserve">чёт к себе 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всё большее количество молодёжи </w:t>
      </w:r>
      <w:r w:rsidR="002148B7" w:rsidRPr="00604EC4">
        <w:rPr>
          <w:rFonts w:ascii="Century Schoolbook" w:hAnsi="Century Schoolbook"/>
          <w:color w:val="000000"/>
          <w:shd w:val="clear" w:color="auto" w:fill="FFFFFF"/>
        </w:rPr>
        <w:t>Гаврилов - Ямского МР</w:t>
      </w:r>
      <w:r w:rsidRPr="00604EC4">
        <w:rPr>
          <w:rFonts w:ascii="Century Schoolbook" w:hAnsi="Century Schoolbook"/>
          <w:color w:val="000000"/>
          <w:shd w:val="clear" w:color="auto" w:fill="FFFFFF"/>
        </w:rPr>
        <w:t xml:space="preserve">, </w:t>
      </w:r>
      <w:r w:rsidR="00604EC4">
        <w:rPr>
          <w:rFonts w:ascii="Century Schoolbook" w:hAnsi="Century Schoolbook"/>
          <w:color w:val="000000"/>
          <w:shd w:val="clear" w:color="auto" w:fill="FFFFFF"/>
        </w:rPr>
        <w:t xml:space="preserve">тем самым </w:t>
      </w:r>
      <w:r w:rsidRPr="00604EC4">
        <w:rPr>
          <w:rFonts w:ascii="Century Schoolbook" w:hAnsi="Century Schoolbook"/>
          <w:color w:val="000000"/>
          <w:shd w:val="clear" w:color="auto" w:fill="FFFFFF"/>
        </w:rPr>
        <w:t>повы</w:t>
      </w:r>
      <w:r w:rsidR="00604EC4">
        <w:rPr>
          <w:rFonts w:ascii="Century Schoolbook" w:hAnsi="Century Schoolbook"/>
          <w:color w:val="000000"/>
          <w:shd w:val="clear" w:color="auto" w:fill="FFFFFF"/>
        </w:rPr>
        <w:t>сится</w:t>
      </w:r>
      <w:r w:rsidR="00F12956">
        <w:rPr>
          <w:rFonts w:ascii="Century Schoolbook" w:hAnsi="Century Schoolbook"/>
          <w:color w:val="000000"/>
          <w:shd w:val="clear" w:color="auto" w:fill="FFFFFF"/>
        </w:rPr>
        <w:t xml:space="preserve"> качество и социальный уровень видеоматериалов, распространяемых и просматриваемых современной молодёжью</w:t>
      </w:r>
      <w:r w:rsidRPr="00604EC4">
        <w:rPr>
          <w:rFonts w:ascii="Century Schoolbook" w:hAnsi="Century Schoolbook"/>
          <w:color w:val="000000"/>
          <w:shd w:val="clear" w:color="auto" w:fill="FFFFFF"/>
        </w:rPr>
        <w:t>.</w:t>
      </w:r>
    </w:p>
    <w:p w:rsidR="00730034" w:rsidRPr="00604EC4" w:rsidRDefault="00730034" w:rsidP="00604EC4">
      <w:pPr>
        <w:tabs>
          <w:tab w:val="left" w:pos="7831"/>
        </w:tabs>
        <w:spacing w:after="0"/>
        <w:rPr>
          <w:rFonts w:ascii="Century Schoolbook" w:hAnsi="Century Schoolbook"/>
        </w:rPr>
      </w:pPr>
    </w:p>
    <w:p w:rsidR="002148B7" w:rsidRDefault="002148B7" w:rsidP="00730034">
      <w:pPr>
        <w:tabs>
          <w:tab w:val="left" w:pos="7831"/>
        </w:tabs>
        <w:rPr>
          <w:rFonts w:ascii="Century Schoolbook" w:hAnsi="Century Schoolbook"/>
          <w:sz w:val="20"/>
        </w:rPr>
      </w:pPr>
    </w:p>
    <w:p w:rsidR="007E3F3C" w:rsidRDefault="007E3F3C" w:rsidP="00730034">
      <w:pPr>
        <w:tabs>
          <w:tab w:val="left" w:pos="7831"/>
        </w:tabs>
        <w:rPr>
          <w:rFonts w:ascii="Century Schoolbook" w:hAnsi="Century Schoolbook"/>
          <w:sz w:val="20"/>
        </w:rPr>
      </w:pPr>
    </w:p>
    <w:p w:rsidR="007E3F3C" w:rsidRDefault="007E3F3C" w:rsidP="00730034">
      <w:pPr>
        <w:tabs>
          <w:tab w:val="left" w:pos="7831"/>
        </w:tabs>
        <w:rPr>
          <w:rFonts w:ascii="Century Schoolbook" w:hAnsi="Century Schoolbook"/>
          <w:sz w:val="20"/>
        </w:rPr>
      </w:pPr>
    </w:p>
    <w:p w:rsidR="002148B7" w:rsidRPr="00604EC4" w:rsidRDefault="007E3F3C" w:rsidP="007E3F3C">
      <w:pPr>
        <w:tabs>
          <w:tab w:val="left" w:pos="7831"/>
        </w:tabs>
        <w:jc w:val="right"/>
        <w:rPr>
          <w:rFonts w:ascii="Century Schoolbook" w:hAnsi="Century Schoolbook"/>
        </w:rPr>
      </w:pPr>
      <w:r w:rsidRPr="00604EC4">
        <w:rPr>
          <w:rFonts w:ascii="Century Schoolbook" w:hAnsi="Century Schoolbook"/>
        </w:rPr>
        <w:t>Приложение №1</w:t>
      </w:r>
    </w:p>
    <w:p w:rsidR="007E3F3C" w:rsidRPr="00604EC4" w:rsidRDefault="007E3F3C" w:rsidP="006021A2">
      <w:pPr>
        <w:tabs>
          <w:tab w:val="left" w:pos="7831"/>
        </w:tabs>
        <w:spacing w:line="360" w:lineRule="auto"/>
        <w:jc w:val="center"/>
        <w:rPr>
          <w:rFonts w:ascii="Century Schoolbook" w:hAnsi="Century Schoolbook" w:cs="Arial"/>
          <w:b/>
          <w:sz w:val="24"/>
          <w:szCs w:val="24"/>
          <w:shd w:val="clear" w:color="auto" w:fill="FFFFFF"/>
        </w:rPr>
      </w:pPr>
      <w:r w:rsidRPr="00604EC4">
        <w:rPr>
          <w:rFonts w:ascii="Century Schoolbook" w:hAnsi="Century Schoolbook" w:cs="Arial"/>
          <w:b/>
          <w:sz w:val="24"/>
          <w:szCs w:val="24"/>
          <w:shd w:val="clear" w:color="auto" w:fill="FFFFFF"/>
        </w:rPr>
        <w:t>ТРЕБОВАНИЯ К СОДЕРЖАНИЮ РАБОТ:</w:t>
      </w:r>
    </w:p>
    <w:p w:rsidR="007E3F3C" w:rsidRPr="00604EC4" w:rsidRDefault="00730034" w:rsidP="006021A2">
      <w:pPr>
        <w:tabs>
          <w:tab w:val="left" w:pos="7831"/>
        </w:tabs>
        <w:spacing w:line="360" w:lineRule="auto"/>
        <w:jc w:val="both"/>
        <w:rPr>
          <w:rFonts w:ascii="Century Schoolbook" w:hAnsi="Century Schoolbook" w:cs="Arial"/>
          <w:shd w:val="clear" w:color="auto" w:fill="FFFFFF"/>
        </w:rPr>
      </w:pPr>
      <w:r w:rsidRPr="00604EC4">
        <w:rPr>
          <w:rFonts w:ascii="Century Schoolbook" w:hAnsi="Century Schoolbook" w:cs="Arial"/>
        </w:rPr>
        <w:br/>
      </w:r>
      <w:r w:rsidRPr="00604EC4">
        <w:rPr>
          <w:rFonts w:ascii="Century Schoolbook" w:hAnsi="Century Schoolbook" w:cs="Arial"/>
          <w:shd w:val="clear" w:color="auto" w:fill="FFFFFF"/>
        </w:rPr>
        <w:t>1. Социальный ролик должен быть направлен на привлечения широких слоев населения или конкретной социальной группы к ценностям здорового образа</w:t>
      </w:r>
      <w:r w:rsidR="007E3F3C" w:rsidRPr="00604EC4">
        <w:rPr>
          <w:rFonts w:ascii="Century Schoolbook" w:hAnsi="Century Schoolbook" w:cs="Arial"/>
          <w:shd w:val="clear" w:color="auto" w:fill="FFFFFF"/>
        </w:rPr>
        <w:t xml:space="preserve"> жизни,</w:t>
      </w:r>
    </w:p>
    <w:p w:rsidR="007E3F3C" w:rsidRPr="00604EC4" w:rsidRDefault="00730034" w:rsidP="006021A2">
      <w:pPr>
        <w:tabs>
          <w:tab w:val="left" w:pos="7831"/>
        </w:tabs>
        <w:spacing w:line="360" w:lineRule="auto"/>
        <w:jc w:val="both"/>
        <w:rPr>
          <w:rFonts w:ascii="Century Schoolbook" w:hAnsi="Century Schoolbook" w:cs="Arial"/>
          <w:shd w:val="clear" w:color="auto" w:fill="FFFFFF"/>
        </w:rPr>
      </w:pPr>
      <w:r w:rsidRPr="00604EC4">
        <w:rPr>
          <w:rFonts w:ascii="Century Schoolbook" w:hAnsi="Century Schoolbook" w:cs="Arial"/>
        </w:rPr>
        <w:br/>
      </w:r>
      <w:r w:rsidRPr="00604EC4">
        <w:rPr>
          <w:rFonts w:ascii="Century Schoolbook" w:hAnsi="Century Schoolbook" w:cs="Arial"/>
          <w:shd w:val="clear" w:color="auto" w:fill="FFFFFF"/>
        </w:rPr>
        <w:t xml:space="preserve">2. Исключается употребление изображения смерти, пропаганда наркотиков и </w:t>
      </w:r>
      <w:proofErr w:type="spellStart"/>
      <w:r w:rsidRPr="00604EC4">
        <w:rPr>
          <w:rFonts w:ascii="Century Schoolbook" w:hAnsi="Century Schoolbook" w:cs="Arial"/>
          <w:shd w:val="clear" w:color="auto" w:fill="FFFFFF"/>
        </w:rPr>
        <w:t>психоактивных</w:t>
      </w:r>
      <w:proofErr w:type="spellEnd"/>
      <w:r w:rsidRPr="00604EC4">
        <w:rPr>
          <w:rFonts w:ascii="Century Schoolbook" w:hAnsi="Century Schoolbook" w:cs="Arial"/>
          <w:shd w:val="clear" w:color="auto" w:fill="FFFFFF"/>
        </w:rPr>
        <w:t xml:space="preserve"> веществ и т.п. Изображение должно быть красочным, нести позитивный заряд</w:t>
      </w:r>
      <w:r w:rsidR="007E3F3C" w:rsidRPr="00604EC4">
        <w:rPr>
          <w:rFonts w:ascii="Century Schoolbook" w:hAnsi="Century Schoolbook" w:cs="Arial"/>
          <w:shd w:val="clear" w:color="auto" w:fill="FFFFFF"/>
        </w:rPr>
        <w:t>.</w:t>
      </w:r>
    </w:p>
    <w:p w:rsidR="006021A2" w:rsidRPr="00604EC4" w:rsidRDefault="00730034" w:rsidP="006021A2">
      <w:pPr>
        <w:tabs>
          <w:tab w:val="left" w:pos="7831"/>
        </w:tabs>
        <w:spacing w:line="360" w:lineRule="auto"/>
        <w:rPr>
          <w:rFonts w:ascii="Century Schoolbook" w:hAnsi="Century Schoolbook" w:cs="Arial"/>
          <w:shd w:val="clear" w:color="auto" w:fill="FFFFFF"/>
        </w:rPr>
      </w:pPr>
      <w:r w:rsidRPr="00604EC4">
        <w:rPr>
          <w:rFonts w:ascii="Century Schoolbook" w:hAnsi="Century Schoolbook" w:cs="Arial"/>
          <w:shd w:val="clear" w:color="auto" w:fill="FFFFFF"/>
        </w:rPr>
        <w:t>3. При определении победителей Конкурса социальных роликов будут учитываться:</w:t>
      </w:r>
      <w:r w:rsidRPr="00604EC4">
        <w:rPr>
          <w:rFonts w:ascii="Century Schoolbook" w:hAnsi="Century Schoolbook" w:cs="Arial"/>
        </w:rPr>
        <w:br/>
      </w:r>
      <w:r w:rsidRPr="00604EC4">
        <w:rPr>
          <w:rFonts w:ascii="Century Schoolbook" w:hAnsi="Century Schoolbook" w:cs="Arial"/>
          <w:shd w:val="clear" w:color="auto" w:fill="FFFFFF"/>
        </w:rPr>
        <w:t>- отсутствие отрицательного воздействия рекламного сообщения на целевую аудиторию;</w:t>
      </w:r>
      <w:r w:rsidRPr="00604EC4">
        <w:rPr>
          <w:rFonts w:ascii="Century Schoolbook" w:hAnsi="Century Schoolbook" w:cs="Arial"/>
        </w:rPr>
        <w:br/>
      </w:r>
      <w:r w:rsidRPr="00604EC4">
        <w:rPr>
          <w:rFonts w:ascii="Century Schoolbook" w:hAnsi="Century Schoolbook" w:cs="Arial"/>
          <w:shd w:val="clear" w:color="auto" w:fill="FFFFFF"/>
        </w:rPr>
        <w:t>- доступность восприятия и емкость содержания социального ролика;</w:t>
      </w:r>
      <w:r w:rsidRPr="00604EC4">
        <w:rPr>
          <w:rFonts w:ascii="Century Schoolbook" w:hAnsi="Century Schoolbook" w:cs="Arial"/>
        </w:rPr>
        <w:br/>
      </w:r>
      <w:r w:rsidRPr="00604EC4">
        <w:rPr>
          <w:rFonts w:ascii="Century Schoolbook" w:hAnsi="Century Schoolbook" w:cs="Arial"/>
          <w:shd w:val="clear" w:color="auto" w:fill="FFFFFF"/>
        </w:rPr>
        <w:t>- приемы, используемые для создания социального ролика.</w:t>
      </w:r>
    </w:p>
    <w:p w:rsidR="006021A2" w:rsidRPr="00604EC4" w:rsidRDefault="006021A2" w:rsidP="006021A2">
      <w:pPr>
        <w:tabs>
          <w:tab w:val="left" w:pos="7831"/>
        </w:tabs>
        <w:spacing w:after="0" w:line="360" w:lineRule="auto"/>
        <w:jc w:val="both"/>
        <w:rPr>
          <w:rFonts w:ascii="Century Schoolbook" w:hAnsi="Century Schoolbook" w:cs="Arial"/>
          <w:shd w:val="clear" w:color="auto" w:fill="FFFFFF"/>
        </w:rPr>
      </w:pPr>
      <w:r w:rsidRPr="00604EC4">
        <w:rPr>
          <w:rFonts w:ascii="Century Schoolbook" w:hAnsi="Century Schoolbook" w:cs="Arial"/>
          <w:shd w:val="clear" w:color="auto" w:fill="FFFFFF"/>
        </w:rPr>
        <w:t>4.</w:t>
      </w:r>
      <w:r w:rsidR="00730034" w:rsidRPr="00604EC4">
        <w:rPr>
          <w:rFonts w:ascii="Century Schoolbook" w:hAnsi="Century Schoolbook" w:cs="Arial"/>
          <w:shd w:val="clear" w:color="auto" w:fill="FFFFFF"/>
        </w:rPr>
        <w:t>Важно! К работе прилагается заявка на участие в Конкурсе.</w:t>
      </w:r>
    </w:p>
    <w:p w:rsidR="006021A2" w:rsidRPr="00604EC4" w:rsidRDefault="00730034" w:rsidP="006021A2">
      <w:pPr>
        <w:tabs>
          <w:tab w:val="left" w:pos="7831"/>
        </w:tabs>
        <w:spacing w:after="0" w:line="360" w:lineRule="auto"/>
        <w:jc w:val="both"/>
        <w:rPr>
          <w:rFonts w:ascii="Century Schoolbook" w:hAnsi="Century Schoolbook" w:cs="Arial"/>
          <w:shd w:val="clear" w:color="auto" w:fill="FFFFFF"/>
        </w:rPr>
      </w:pPr>
      <w:r w:rsidRPr="00604EC4">
        <w:rPr>
          <w:rFonts w:ascii="Century Schoolbook" w:hAnsi="Century Schoolbook" w:cs="Arial"/>
          <w:shd w:val="clear" w:color="auto" w:fill="FFFFFF"/>
        </w:rPr>
        <w:t>Подведение итогов конкурсной комиссией осуществляется с учётом следующих критериев оценки:</w:t>
      </w:r>
      <w:r w:rsidRPr="00604EC4">
        <w:rPr>
          <w:rFonts w:ascii="Century Schoolbook" w:hAnsi="Century Schoolbook" w:cs="Arial"/>
        </w:rPr>
        <w:br/>
      </w:r>
      <w:r w:rsidRPr="00604EC4">
        <w:rPr>
          <w:rFonts w:ascii="Century Schoolbook" w:hAnsi="Century Schoolbook" w:cs="Arial"/>
          <w:shd w:val="clear" w:color="auto" w:fill="FFFFFF"/>
        </w:rPr>
        <w:t>1</w:t>
      </w:r>
      <w:r w:rsidR="006021A2" w:rsidRPr="00604EC4">
        <w:rPr>
          <w:rFonts w:ascii="Century Schoolbook" w:hAnsi="Century Schoolbook" w:cs="Arial"/>
          <w:shd w:val="clear" w:color="auto" w:fill="FFFFFF"/>
        </w:rPr>
        <w:t>)</w:t>
      </w:r>
      <w:proofErr w:type="gramStart"/>
      <w:r w:rsidRPr="00604EC4">
        <w:rPr>
          <w:rFonts w:ascii="Century Schoolbook" w:hAnsi="Century Schoolbook" w:cs="Arial"/>
          <w:shd w:val="clear" w:color="auto" w:fill="FFFFFF"/>
        </w:rPr>
        <w:t>.</w:t>
      </w:r>
      <w:proofErr w:type="gramEnd"/>
      <w:r w:rsidRPr="00604EC4">
        <w:rPr>
          <w:rFonts w:ascii="Century Schoolbook" w:hAnsi="Century Schoolbook" w:cs="Arial"/>
          <w:shd w:val="clear" w:color="auto" w:fill="FFFFFF"/>
        </w:rPr>
        <w:t xml:space="preserve"> </w:t>
      </w:r>
      <w:proofErr w:type="gramStart"/>
      <w:r w:rsidRPr="00604EC4">
        <w:rPr>
          <w:rFonts w:ascii="Century Schoolbook" w:hAnsi="Century Schoolbook" w:cs="Arial"/>
          <w:shd w:val="clear" w:color="auto" w:fill="FFFFFF"/>
        </w:rPr>
        <w:t>а</w:t>
      </w:r>
      <w:proofErr w:type="gramEnd"/>
      <w:r w:rsidRPr="00604EC4">
        <w:rPr>
          <w:rFonts w:ascii="Century Schoolbook" w:hAnsi="Century Schoolbook" w:cs="Arial"/>
          <w:shd w:val="clear" w:color="auto" w:fill="FFFFFF"/>
        </w:rPr>
        <w:t>ктуальность - насколько тема работы актуальна на сегодняшний день, как информация, поданная в работе, соотносится с основной идеей конкурса;</w:t>
      </w:r>
      <w:r w:rsidRPr="00604EC4">
        <w:rPr>
          <w:rFonts w:ascii="Century Schoolbook" w:hAnsi="Century Schoolbook" w:cs="Arial"/>
        </w:rPr>
        <w:br/>
      </w:r>
      <w:r w:rsidRPr="00604EC4">
        <w:rPr>
          <w:rFonts w:ascii="Century Schoolbook" w:hAnsi="Century Schoolbook" w:cs="Arial"/>
          <w:shd w:val="clear" w:color="auto" w:fill="FFFFFF"/>
        </w:rPr>
        <w:t>2</w:t>
      </w:r>
      <w:r w:rsidR="006021A2" w:rsidRPr="00604EC4">
        <w:rPr>
          <w:rFonts w:ascii="Century Schoolbook" w:hAnsi="Century Schoolbook" w:cs="Arial"/>
          <w:shd w:val="clear" w:color="auto" w:fill="FFFFFF"/>
        </w:rPr>
        <w:t>)</w:t>
      </w:r>
      <w:r w:rsidRPr="00604EC4">
        <w:rPr>
          <w:rFonts w:ascii="Century Schoolbook" w:hAnsi="Century Schoolbook" w:cs="Arial"/>
          <w:shd w:val="clear" w:color="auto" w:fill="FFFFFF"/>
        </w:rPr>
        <w:t>. глубина разработки темы – аргументированный, творческий подход автора;</w:t>
      </w:r>
      <w:r w:rsidRPr="00604EC4">
        <w:rPr>
          <w:rFonts w:ascii="Century Schoolbook" w:hAnsi="Century Schoolbook" w:cs="Arial"/>
        </w:rPr>
        <w:br/>
      </w:r>
      <w:r w:rsidRPr="00604EC4">
        <w:rPr>
          <w:rFonts w:ascii="Century Schoolbook" w:hAnsi="Century Schoolbook" w:cs="Arial"/>
          <w:shd w:val="clear" w:color="auto" w:fill="FFFFFF"/>
        </w:rPr>
        <w:t>3</w:t>
      </w:r>
      <w:r w:rsidR="006021A2" w:rsidRPr="00604EC4">
        <w:rPr>
          <w:rFonts w:ascii="Century Schoolbook" w:hAnsi="Century Schoolbook" w:cs="Arial"/>
          <w:shd w:val="clear" w:color="auto" w:fill="FFFFFF"/>
        </w:rPr>
        <w:t>)</w:t>
      </w:r>
      <w:r w:rsidRPr="00604EC4">
        <w:rPr>
          <w:rFonts w:ascii="Century Schoolbook" w:hAnsi="Century Schoolbook" w:cs="Arial"/>
          <w:shd w:val="clear" w:color="auto" w:fill="FFFFFF"/>
        </w:rPr>
        <w:t>. доступность - насколько доступна для понимания и восприятия основная идея работы.</w:t>
      </w:r>
      <w:r w:rsidRPr="00604EC4">
        <w:rPr>
          <w:rFonts w:ascii="Century Schoolbook" w:hAnsi="Century Schoolbook" w:cs="Arial"/>
        </w:rPr>
        <w:br/>
      </w:r>
    </w:p>
    <w:p w:rsidR="006021A2" w:rsidRPr="00604EC4" w:rsidRDefault="006021A2" w:rsidP="006021A2">
      <w:pPr>
        <w:tabs>
          <w:tab w:val="left" w:pos="7831"/>
        </w:tabs>
        <w:spacing w:after="0" w:line="360" w:lineRule="auto"/>
        <w:jc w:val="both"/>
      </w:pPr>
      <w:r w:rsidRPr="00604EC4">
        <w:rPr>
          <w:rFonts w:ascii="Century Schoolbook" w:hAnsi="Century Schoolbook" w:cs="Arial"/>
          <w:shd w:val="clear" w:color="auto" w:fill="FFFFFF"/>
        </w:rPr>
        <w:t xml:space="preserve">5. </w:t>
      </w:r>
      <w:r w:rsidR="00730034" w:rsidRPr="00604EC4">
        <w:rPr>
          <w:rFonts w:ascii="Century Schoolbook" w:hAnsi="Century Schoolbook" w:cs="Arial"/>
          <w:shd w:val="clear" w:color="auto" w:fill="FFFFFF"/>
        </w:rPr>
        <w:t>Так же будут номинированы претенденты</w:t>
      </w:r>
      <w:r w:rsidRPr="00604EC4">
        <w:rPr>
          <w:rFonts w:ascii="Century Schoolbook" w:hAnsi="Century Schoolbook" w:cs="Arial"/>
          <w:shd w:val="clear" w:color="auto" w:fill="FFFFFF"/>
        </w:rPr>
        <w:t>,</w:t>
      </w:r>
      <w:r w:rsidR="00730034" w:rsidRPr="00604EC4">
        <w:rPr>
          <w:rFonts w:ascii="Century Schoolbook" w:hAnsi="Century Schoolbook" w:cs="Arial"/>
          <w:shd w:val="clear" w:color="auto" w:fill="FFFFFF"/>
        </w:rPr>
        <w:t xml:space="preserve"> которых выбрало </w:t>
      </w:r>
      <w:proofErr w:type="gramStart"/>
      <w:r w:rsidR="00730034" w:rsidRPr="00604EC4">
        <w:rPr>
          <w:rFonts w:ascii="Century Schoolbook" w:hAnsi="Century Schoolbook" w:cs="Arial"/>
          <w:shd w:val="clear" w:color="auto" w:fill="FFFFFF"/>
        </w:rPr>
        <w:t>народное</w:t>
      </w:r>
      <w:proofErr w:type="gramEnd"/>
      <w:r w:rsidR="00730034" w:rsidRPr="00604EC4">
        <w:rPr>
          <w:rFonts w:ascii="Century Schoolbook" w:hAnsi="Century Schoolbook" w:cs="Arial"/>
          <w:shd w:val="clear" w:color="auto" w:fill="FFFFFF"/>
        </w:rPr>
        <w:t xml:space="preserve"> жури в группе </w:t>
      </w:r>
      <w:proofErr w:type="spellStart"/>
      <w:r w:rsidR="00730034" w:rsidRPr="00604EC4">
        <w:rPr>
          <w:rFonts w:ascii="Century Schoolbook" w:hAnsi="Century Schoolbook" w:cs="Arial"/>
          <w:shd w:val="clear" w:color="auto" w:fill="FFFFFF"/>
        </w:rPr>
        <w:t>ВКонтакте</w:t>
      </w:r>
      <w:proofErr w:type="spellEnd"/>
      <w:r w:rsidRPr="00604EC4">
        <w:rPr>
          <w:rFonts w:ascii="Century Schoolbook" w:hAnsi="Century Schoolbook" w:cs="Arial"/>
        </w:rPr>
        <w:t xml:space="preserve"> </w:t>
      </w:r>
      <w:hyperlink r:id="rId15" w:history="1">
        <w:r w:rsidRPr="00604EC4">
          <w:rPr>
            <w:rStyle w:val="aa"/>
          </w:rPr>
          <w:t>http://vk.com/club50029728</w:t>
        </w:r>
      </w:hyperlink>
    </w:p>
    <w:p w:rsidR="00730034" w:rsidRPr="00604EC4" w:rsidRDefault="006021A2" w:rsidP="006021A2">
      <w:pPr>
        <w:tabs>
          <w:tab w:val="left" w:pos="7831"/>
        </w:tabs>
        <w:spacing w:line="360" w:lineRule="auto"/>
        <w:jc w:val="both"/>
        <w:rPr>
          <w:rFonts w:ascii="Century Schoolbook" w:hAnsi="Century Schoolbook" w:cs="Arial"/>
          <w:shd w:val="clear" w:color="auto" w:fill="FFFFFF"/>
        </w:rPr>
      </w:pPr>
      <w:r w:rsidRPr="00604EC4">
        <w:rPr>
          <w:rFonts w:ascii="Century Schoolbook" w:hAnsi="Century Schoolbook" w:cs="Arial"/>
          <w:shd w:val="clear" w:color="auto" w:fill="FFFFFF"/>
        </w:rPr>
        <w:t xml:space="preserve">6. </w:t>
      </w:r>
      <w:r w:rsidR="00730034" w:rsidRPr="00604EC4">
        <w:rPr>
          <w:rFonts w:ascii="Century Schoolbook" w:hAnsi="Century Schoolbook" w:cs="Arial"/>
          <w:shd w:val="clear" w:color="auto" w:fill="FFFFFF"/>
        </w:rPr>
        <w:t xml:space="preserve">Информация о победителях конкурса будет размещена в группе </w:t>
      </w:r>
      <w:proofErr w:type="spellStart"/>
      <w:r w:rsidR="00730034" w:rsidRPr="00604EC4">
        <w:rPr>
          <w:rFonts w:ascii="Century Schoolbook" w:hAnsi="Century Schoolbook" w:cs="Arial"/>
          <w:shd w:val="clear" w:color="auto" w:fill="FFFFFF"/>
        </w:rPr>
        <w:t>ВКонтакте</w:t>
      </w:r>
      <w:hyperlink r:id="rId16" w:history="1">
        <w:r w:rsidRPr="00604EC4">
          <w:rPr>
            <w:rStyle w:val="aa"/>
          </w:rPr>
          <w:t>http</w:t>
        </w:r>
        <w:proofErr w:type="spellEnd"/>
        <w:r w:rsidRPr="00604EC4">
          <w:rPr>
            <w:rStyle w:val="aa"/>
          </w:rPr>
          <w:t>://</w:t>
        </w:r>
        <w:proofErr w:type="spellStart"/>
        <w:r w:rsidRPr="00604EC4">
          <w:rPr>
            <w:rStyle w:val="aa"/>
          </w:rPr>
          <w:t>vk.com</w:t>
        </w:r>
        <w:proofErr w:type="spellEnd"/>
        <w:r w:rsidRPr="00604EC4">
          <w:rPr>
            <w:rStyle w:val="aa"/>
          </w:rPr>
          <w:t>/club50029728</w:t>
        </w:r>
      </w:hyperlink>
      <w:r w:rsidR="00730034" w:rsidRPr="00604EC4">
        <w:rPr>
          <w:rFonts w:ascii="Century Schoolbook" w:hAnsi="Century Schoolbook" w:cs="Arial"/>
          <w:shd w:val="clear" w:color="auto" w:fill="FFFFFF"/>
        </w:rPr>
        <w:t xml:space="preserve"> и на официальном сайте </w:t>
      </w:r>
      <w:r w:rsidRPr="00604EC4">
        <w:rPr>
          <w:rFonts w:ascii="Century Schoolbook" w:hAnsi="Century Schoolbook" w:cs="Arial"/>
          <w:shd w:val="clear" w:color="auto" w:fill="FFFFFF"/>
        </w:rPr>
        <w:t>МОБУ ДОД ДДТ</w:t>
      </w:r>
      <w:r w:rsidR="00730034" w:rsidRPr="00604EC4">
        <w:rPr>
          <w:rFonts w:ascii="Century Schoolbook" w:hAnsi="Century Schoolbook" w:cs="Arial"/>
          <w:shd w:val="clear" w:color="auto" w:fill="FFFFFF"/>
        </w:rPr>
        <w:t>.</w:t>
      </w:r>
      <w:r w:rsidR="00730034" w:rsidRPr="00604EC4">
        <w:rPr>
          <w:rFonts w:ascii="Century Schoolbook" w:hAnsi="Century Schoolbook" w:cs="Arial"/>
        </w:rPr>
        <w:br/>
      </w:r>
      <w:r w:rsidR="00730034" w:rsidRPr="00604EC4">
        <w:rPr>
          <w:rFonts w:ascii="Century Schoolbook" w:hAnsi="Century Schoolbook" w:cs="Arial"/>
          <w:shd w:val="clear" w:color="auto" w:fill="FFFFFF"/>
        </w:rPr>
        <w:t xml:space="preserve"> Победители Конкурса будут награждены благодарственными письмами и призами</w:t>
      </w:r>
    </w:p>
    <w:p w:rsidR="00E077C1" w:rsidRPr="007E3F3C" w:rsidRDefault="00E077C1" w:rsidP="007E3F3C">
      <w:pPr>
        <w:tabs>
          <w:tab w:val="left" w:pos="7831"/>
        </w:tabs>
        <w:jc w:val="both"/>
        <w:rPr>
          <w:rFonts w:ascii="Century Schoolbook" w:hAnsi="Century Schoolbook"/>
          <w:sz w:val="24"/>
          <w:szCs w:val="24"/>
        </w:rPr>
      </w:pPr>
    </w:p>
    <w:sectPr w:rsidR="00E077C1" w:rsidRPr="007E3F3C" w:rsidSect="00207747">
      <w:footerReference w:type="default" r:id="rId17"/>
      <w:pgSz w:w="11906" w:h="16838"/>
      <w:pgMar w:top="720" w:right="720" w:bottom="720" w:left="720" w:header="708" w:footer="148" w:gutter="0"/>
      <w:pgBorders w:display="firstPage"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C4" w:rsidRDefault="00604EC4" w:rsidP="00207747">
      <w:pPr>
        <w:spacing w:after="0" w:line="240" w:lineRule="auto"/>
      </w:pPr>
      <w:r>
        <w:separator/>
      </w:r>
    </w:p>
  </w:endnote>
  <w:endnote w:type="continuationSeparator" w:id="0">
    <w:p w:rsidR="00604EC4" w:rsidRDefault="00604EC4" w:rsidP="0020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7606"/>
      <w:docPartObj>
        <w:docPartGallery w:val="Общ"/>
        <w:docPartUnique/>
      </w:docPartObj>
    </w:sdtPr>
    <w:sdtContent>
      <w:p w:rsidR="00604EC4" w:rsidRDefault="00604EC4">
        <w:pPr>
          <w:pStyle w:val="af0"/>
          <w:jc w:val="right"/>
        </w:pPr>
        <w:fldSimple w:instr=" PAGE   \* MERGEFORMAT ">
          <w:r w:rsidR="000A0EF3">
            <w:rPr>
              <w:noProof/>
            </w:rPr>
            <w:t>2</w:t>
          </w:r>
        </w:fldSimple>
      </w:p>
    </w:sdtContent>
  </w:sdt>
  <w:p w:rsidR="00604EC4" w:rsidRDefault="00604EC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C4" w:rsidRDefault="00604EC4" w:rsidP="00207747">
      <w:pPr>
        <w:spacing w:after="0" w:line="240" w:lineRule="auto"/>
      </w:pPr>
      <w:r>
        <w:separator/>
      </w:r>
    </w:p>
  </w:footnote>
  <w:footnote w:type="continuationSeparator" w:id="0">
    <w:p w:rsidR="00604EC4" w:rsidRDefault="00604EC4" w:rsidP="0020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4">
    <w:nsid w:val="0000000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22403B6E"/>
    <w:multiLevelType w:val="hybridMultilevel"/>
    <w:tmpl w:val="71CE4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2C6948"/>
    <w:multiLevelType w:val="hybridMultilevel"/>
    <w:tmpl w:val="5D62D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9609A"/>
    <w:multiLevelType w:val="hybridMultilevel"/>
    <w:tmpl w:val="93DA7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85338"/>
    <w:multiLevelType w:val="hybridMultilevel"/>
    <w:tmpl w:val="572832FE"/>
    <w:lvl w:ilvl="0" w:tplc="FA2E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91E69"/>
    <w:multiLevelType w:val="hybridMultilevel"/>
    <w:tmpl w:val="CFB6104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0D554F7"/>
    <w:multiLevelType w:val="hybridMultilevel"/>
    <w:tmpl w:val="A6E6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E7D08"/>
    <w:multiLevelType w:val="hybridMultilevel"/>
    <w:tmpl w:val="6940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35970"/>
    <w:multiLevelType w:val="hybridMultilevel"/>
    <w:tmpl w:val="15360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9C1EAD"/>
    <w:multiLevelType w:val="multilevel"/>
    <w:tmpl w:val="0550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ED31A2"/>
    <w:multiLevelType w:val="hybridMultilevel"/>
    <w:tmpl w:val="14AA0B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A7236"/>
    <w:multiLevelType w:val="hybridMultilevel"/>
    <w:tmpl w:val="B8D2D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E32CF"/>
    <w:multiLevelType w:val="hybridMultilevel"/>
    <w:tmpl w:val="DF64A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63B84"/>
    <w:multiLevelType w:val="multilevel"/>
    <w:tmpl w:val="CBBE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DF1556"/>
    <w:multiLevelType w:val="hybridMultilevel"/>
    <w:tmpl w:val="7CBA6D66"/>
    <w:lvl w:ilvl="0" w:tplc="A98CF3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17"/>
  </w:num>
  <w:num w:numId="11">
    <w:abstractNumId w:val="18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  <w:num w:numId="16">
    <w:abstractNumId w:val="7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93"/>
    <w:rsid w:val="00027374"/>
    <w:rsid w:val="000A0EF3"/>
    <w:rsid w:val="00145A93"/>
    <w:rsid w:val="001A4E49"/>
    <w:rsid w:val="00207747"/>
    <w:rsid w:val="002148B7"/>
    <w:rsid w:val="0024340B"/>
    <w:rsid w:val="003036DE"/>
    <w:rsid w:val="003C0139"/>
    <w:rsid w:val="004558DE"/>
    <w:rsid w:val="004A2822"/>
    <w:rsid w:val="004D71F9"/>
    <w:rsid w:val="00585AD4"/>
    <w:rsid w:val="00587948"/>
    <w:rsid w:val="006021A2"/>
    <w:rsid w:val="00604EC4"/>
    <w:rsid w:val="00614D79"/>
    <w:rsid w:val="0063286A"/>
    <w:rsid w:val="00670699"/>
    <w:rsid w:val="0067215D"/>
    <w:rsid w:val="007252D5"/>
    <w:rsid w:val="00730034"/>
    <w:rsid w:val="007B5A5A"/>
    <w:rsid w:val="007C7EC8"/>
    <w:rsid w:val="007E3F3C"/>
    <w:rsid w:val="00823CA6"/>
    <w:rsid w:val="00876375"/>
    <w:rsid w:val="008B123D"/>
    <w:rsid w:val="009872FB"/>
    <w:rsid w:val="009A7E75"/>
    <w:rsid w:val="00A779E2"/>
    <w:rsid w:val="00A84BCA"/>
    <w:rsid w:val="00AC1B4E"/>
    <w:rsid w:val="00AC382F"/>
    <w:rsid w:val="00B06907"/>
    <w:rsid w:val="00B8013F"/>
    <w:rsid w:val="00BE746E"/>
    <w:rsid w:val="00D34AAC"/>
    <w:rsid w:val="00E077C1"/>
    <w:rsid w:val="00E30E0E"/>
    <w:rsid w:val="00E71AEA"/>
    <w:rsid w:val="00E854F5"/>
    <w:rsid w:val="00ED4665"/>
    <w:rsid w:val="00F12956"/>
    <w:rsid w:val="00F532AD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4E"/>
  </w:style>
  <w:style w:type="paragraph" w:styleId="2">
    <w:name w:val="heading 2"/>
    <w:basedOn w:val="a"/>
    <w:link w:val="20"/>
    <w:uiPriority w:val="9"/>
    <w:qFormat/>
    <w:rsid w:val="00730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30E0E"/>
    <w:pPr>
      <w:spacing w:after="0" w:line="240" w:lineRule="auto"/>
      <w:ind w:right="-6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30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0E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0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0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0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73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30034"/>
    <w:rPr>
      <w:b/>
      <w:bCs/>
    </w:rPr>
  </w:style>
  <w:style w:type="character" w:customStyle="1" w:styleId="apple-converted-space">
    <w:name w:val="apple-converted-space"/>
    <w:basedOn w:val="a0"/>
    <w:rsid w:val="00730034"/>
  </w:style>
  <w:style w:type="character" w:customStyle="1" w:styleId="butback">
    <w:name w:val="butback"/>
    <w:basedOn w:val="a0"/>
    <w:rsid w:val="00730034"/>
  </w:style>
  <w:style w:type="character" w:customStyle="1" w:styleId="submenu-table">
    <w:name w:val="submenu-table"/>
    <w:basedOn w:val="a0"/>
    <w:rsid w:val="00730034"/>
  </w:style>
  <w:style w:type="character" w:styleId="aa">
    <w:name w:val="Hyperlink"/>
    <w:basedOn w:val="a0"/>
    <w:uiPriority w:val="99"/>
    <w:semiHidden/>
    <w:unhideWhenUsed/>
    <w:rsid w:val="00730034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9A7E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A7E75"/>
  </w:style>
  <w:style w:type="paragraph" w:styleId="ab">
    <w:name w:val="Title"/>
    <w:basedOn w:val="a"/>
    <w:link w:val="ac"/>
    <w:qFormat/>
    <w:rsid w:val="009A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9A7E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d">
    <w:name w:val="Table Grid"/>
    <w:basedOn w:val="a1"/>
    <w:uiPriority w:val="59"/>
    <w:rsid w:val="0067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20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07747"/>
  </w:style>
  <w:style w:type="paragraph" w:styleId="af0">
    <w:name w:val="footer"/>
    <w:basedOn w:val="a"/>
    <w:link w:val="af1"/>
    <w:uiPriority w:val="99"/>
    <w:unhideWhenUsed/>
    <w:rsid w:val="0020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07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1%82%D0%B8%D1%82%D1%80%D1%8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B7%D0%B0%D0%BA%D0%B0%D0%B4%D1%80%D0%BE%D0%B2%D1%8B%D0%B9_%D0%B3%D0%BE%D0%BB%D0%BE%D1%81&amp;action=edit&amp;redlink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vk.com/club500297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B4%D0%B8%D0%B0%D0%BB%D0%BE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club50029728" TargetMode="External"/><Relationship Id="rId10" Type="http://schemas.openxmlformats.org/officeDocument/2006/relationships/hyperlink" Target="http://ru.wikipedia.org/wiki/%D0%BF%D1%80%D0%BE%D0%B7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1%80%D0%B5%D0%BC%D0%B0%D1%80%D0%BA%D0%B0" TargetMode="External"/><Relationship Id="rId14" Type="http://schemas.openxmlformats.org/officeDocument/2006/relationships/hyperlink" Target="http://vk.com/club50029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D403-2B58-4746-A3DB-0D33A95A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10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DDT</cp:lastModifiedBy>
  <cp:revision>5</cp:revision>
  <cp:lastPrinted>2013-12-17T09:13:00Z</cp:lastPrinted>
  <dcterms:created xsi:type="dcterms:W3CDTF">2013-12-16T09:08:00Z</dcterms:created>
  <dcterms:modified xsi:type="dcterms:W3CDTF">2013-12-17T09:15:00Z</dcterms:modified>
</cp:coreProperties>
</file>